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tbl>
      <w:tblPr>
        <w:tblStyle w:val="divdocumentdivparagraph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200"/>
        <w:gridCol w:w="86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2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rPr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monogram"/>
                <w:rFonts w:ascii="Century Gothic" w:eastAsia="Century Gothic" w:hAnsi="Century Gothic" w:cs="Century Gothic"/>
                <w:strike w:val="0"/>
                <w:color w:val="4A4A4A"/>
                <w:sz w:val="18"/>
                <w:szCs w:val="18"/>
                <w:u w:val="none"/>
                <w:bdr w:val="none" w:sz="0" w:space="0" w:color="auto"/>
                <w:vertAlign w:val="baseline"/>
              </w:rPr>
              <w:drawing>
                <wp:inline>
                  <wp:extent cx="1065488" cy="1053387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488" cy="105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920" w:lineRule="atLeast"/>
              <w:ind w:left="0" w:right="0"/>
              <w:rPr>
                <w:rStyle w:val="divname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aps/>
                <w:color w:val="4A4A4A"/>
                <w:sz w:val="64"/>
                <w:szCs w:val="64"/>
              </w:rPr>
              <w:t>Lorry</w:t>
            </w:r>
            <w:r>
              <w:rPr>
                <w:rStyle w:val="divname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aps/>
                <w:color w:val="4A4A4A"/>
                <w:sz w:val="64"/>
                <w:szCs w:val="64"/>
              </w:rPr>
              <w:t>Francois</w:t>
            </w:r>
          </w:p>
          <w:p>
            <w:pPr>
              <w:pStyle w:val="div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300" w:line="280" w:lineRule="atLeast"/>
              <w:ind w:left="0" w:right="0"/>
              <w:rPr>
                <w:rStyle w:val="divdocumentdivparagraphCharacter"/>
                <w:rFonts w:ascii="Tahoma" w:eastAsia="Tahoma" w:hAnsi="Tahoma" w:cs="Tahoma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Tahoma" w:eastAsia="Tahoma" w:hAnsi="Tahoma" w:cs="Tahoma"/>
                <w:color w:val="4A4A4A"/>
                <w:sz w:val="18"/>
                <w:szCs w:val="18"/>
              </w:rPr>
              <w:t>artswithlorry@gmail.com</w:t>
            </w:r>
            <w:r>
              <w:rPr>
                <w:rStyle w:val="adrsSprt"/>
                <w:rFonts w:ascii="Tahoma" w:eastAsia="Tahoma" w:hAnsi="Tahoma" w:cs="Tahoma"/>
                <w:color w:val="4A4A4A"/>
                <w:sz w:val="18"/>
                <w:szCs w:val="18"/>
              </w:rPr>
              <w:t>  |  </w:t>
            </w:r>
            <w:r>
              <w:rPr>
                <w:rStyle w:val="divdocumentdivparagraphCharacter"/>
                <w:rFonts w:ascii="Tahoma" w:eastAsia="Tahoma" w:hAnsi="Tahoma" w:cs="Tahoma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Tahoma" w:eastAsia="Tahoma" w:hAnsi="Tahoma" w:cs="Tahoma"/>
                <w:color w:val="4A4A4A"/>
                <w:sz w:val="18"/>
                <w:szCs w:val="18"/>
              </w:rPr>
              <w:t>3478202128</w:t>
            </w:r>
            <w:r>
              <w:rPr>
                <w:rStyle w:val="adrsSprt"/>
                <w:rFonts w:ascii="Tahoma" w:eastAsia="Tahoma" w:hAnsi="Tahoma" w:cs="Tahoma"/>
                <w:color w:val="4A4A4A"/>
                <w:sz w:val="18"/>
                <w:szCs w:val="18"/>
              </w:rPr>
              <w:t>  |  </w:t>
            </w:r>
            <w:r>
              <w:rPr>
                <w:rStyle w:val="divdocumentdivparagraphCharacter"/>
                <w:rFonts w:ascii="Tahoma" w:eastAsia="Tahoma" w:hAnsi="Tahoma" w:cs="Tahoma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Tahoma" w:eastAsia="Tahoma" w:hAnsi="Tahoma" w:cs="Tahoma"/>
                <w:color w:val="4A4A4A"/>
                <w:sz w:val="18"/>
                <w:szCs w:val="18"/>
              </w:rPr>
              <w:t>1230 Spofford Ave, NY 10474</w:t>
            </w:r>
            <w:r>
              <w:rPr>
                <w:rStyle w:val="divdocumentdivparagraphCharacter"/>
                <w:rFonts w:ascii="Tahoma" w:eastAsia="Tahoma" w:hAnsi="Tahoma" w:cs="Tahoma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</w:tc>
      </w:tr>
    </w:tbl>
    <w:p>
      <w:pPr>
        <w:pStyle w:val="div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exact"/>
        <w:ind w:left="0" w:right="0"/>
        <w:rPr>
          <w:rFonts w:ascii="Century Gothic" w:eastAsia="Century Gothic" w:hAnsi="Century Gothic" w:cs="Century Gothic"/>
          <w:color w:val="4A4A4A"/>
          <w:sz w:val="18"/>
          <w:szCs w:val="18"/>
          <w:bdr w:val="none" w:sz="0" w:space="0" w:color="auto"/>
          <w:vertAlign w:val="baseline"/>
        </w:rPr>
      </w:pPr>
    </w:p>
    <w:p>
      <w:pPr>
        <w:pStyle w:val="border"/>
        <w:pBdr>
          <w:top w:val="single" w:sz="8" w:space="0" w:color="DADADA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color w:val="4A4A4A"/>
          <w:sz w:val="0"/>
          <w:szCs w:val="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 </w:t>
      </w:r>
    </w:p>
    <w:tbl>
      <w:tblPr>
        <w:tblStyle w:val="divdocumentdivsection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5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300" w:type="dxa"/>
              <w:left w:w="0" w:type="dxa"/>
              <w:bottom w:w="300" w:type="dxa"/>
              <w:right w:w="10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300"/>
              <w:rPr>
                <w:rStyle w:val="divdocumentheading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Summary</w:t>
            </w:r>
          </w:p>
        </w:tc>
        <w:tc>
          <w:tcPr>
            <w:tcW w:w="8540" w:type="dxa"/>
            <w:noWrap w:val="0"/>
            <w:tcMar>
              <w:top w:w="300" w:type="dxa"/>
              <w:left w:w="0" w:type="dxa"/>
              <w:bottom w:w="30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Talented Creative Director proficient in business operations and customer needs. Excellent communicator, problem solver and detail-oriented manager. Adept at overseeing writers, designers and artists to accomplish challenging objectives.</w:t>
            </w:r>
          </w:p>
        </w:tc>
      </w:tr>
    </w:tbl>
    <w:p>
      <w:pPr>
        <w:pStyle w:val="border"/>
        <w:pBdr>
          <w:top w:val="single" w:sz="8" w:space="0" w:color="DADADA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color w:val="4A4A4A"/>
          <w:sz w:val="0"/>
          <w:szCs w:val="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 </w:t>
      </w:r>
    </w:p>
    <w:tbl>
      <w:tblPr>
        <w:tblStyle w:val="divdocumentdivsection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5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300" w:type="dxa"/>
              <w:left w:w="0" w:type="dxa"/>
              <w:bottom w:w="300" w:type="dxa"/>
              <w:right w:w="10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300"/>
              <w:rPr>
                <w:rStyle w:val="divdocumentheading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Skills</w:t>
            </w:r>
          </w:p>
        </w:tc>
        <w:tc>
          <w:tcPr>
            <w:tcW w:w="8540" w:type="dxa"/>
            <w:noWrap w:val="0"/>
            <w:tcMar>
              <w:top w:w="300" w:type="dxa"/>
              <w:left w:w="0" w:type="dxa"/>
              <w:bottom w:w="300" w:type="dxa"/>
              <w:right w:w="0" w:type="dxa"/>
            </w:tcMar>
            <w:vAlign w:val="top"/>
            <w:hideMark/>
          </w:tcPr>
          <w:tbl>
            <w:tblPr>
              <w:tblStyle w:val="divdocumenttable"/>
              <w:tblW w:w="0" w:type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4270"/>
              <w:gridCol w:w="4270"/>
            </w:tblGrid>
            <w:tr>
              <w:tblPrEx>
                <w:tblW w:w="0" w:type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4270" w:type="dxa"/>
                  <w:noWrap w:val="0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Avid and Premiere mastery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Strategic communications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Campaign development expertise</w:t>
                  </w:r>
                </w:p>
              </w:tc>
              <w:tc>
                <w:tcPr>
                  <w:tcW w:w="4270" w:type="dxa"/>
                  <w:noWrap w:val="0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Project management expertise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280" w:lineRule="atLeast"/>
                    <w:ind w:left="280" w:right="0" w:hanging="183"/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>Creative team collaboration</w:t>
                  </w:r>
                </w:p>
              </w:tc>
            </w:tr>
          </w:tbl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</w:p>
        </w:tc>
      </w:tr>
    </w:tbl>
    <w:p>
      <w:pPr>
        <w:pStyle w:val="border"/>
        <w:pBdr>
          <w:top w:val="single" w:sz="8" w:space="0" w:color="DADADA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color w:val="4A4A4A"/>
          <w:sz w:val="0"/>
          <w:szCs w:val="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 </w:t>
      </w:r>
    </w:p>
    <w:tbl>
      <w:tblPr>
        <w:tblStyle w:val="divdocumentdivsection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5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300" w:type="dxa"/>
              <w:left w:w="0" w:type="dxa"/>
              <w:bottom w:w="300" w:type="dxa"/>
              <w:right w:w="10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300"/>
              <w:rPr>
                <w:rStyle w:val="divdocumentheading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Experience</w:t>
            </w:r>
          </w:p>
        </w:tc>
        <w:tc>
          <w:tcPr>
            <w:tcW w:w="8540" w:type="dxa"/>
            <w:noWrap w:val="0"/>
            <w:tcMar>
              <w:top w:w="300" w:type="dxa"/>
              <w:left w:w="0" w:type="dxa"/>
              <w:bottom w:w="300" w:type="dxa"/>
              <w:right w:w="0" w:type="dxa"/>
            </w:tcMar>
            <w:vAlign w:val="top"/>
            <w:hideMark/>
          </w:tcPr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6947"/>
              <w:gridCol w:w="1593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6947" w:type="dxa"/>
                  <w:noWrap w:val="0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jobtitl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Creative Director</w:t>
                  </w:r>
                </w:p>
              </w:tc>
              <w:tc>
                <w:tcPr>
                  <w:tcW w:w="1593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01/2019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 -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Current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Arts with Lorry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New York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NY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Led creative team meetings to share ideas and bring actionable plans to fruition.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Met customer needs and accomplished creative visions by overseeing strategic, focused campaigns.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Planned album photo sessions, including selecting photographers, stylists and hair and makeup artists.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Trained and mentored subordinates, and monitored performance in key areas.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Offered leadership while liaising with independent creative agencies.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6921"/>
              <w:gridCol w:w="1619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6921" w:type="dxa"/>
                  <w:noWrap w:val="0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jobtitl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Story Teller</w:t>
                  </w:r>
                </w:p>
              </w:tc>
              <w:tc>
                <w:tcPr>
                  <w:tcW w:w="1619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10/2018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 -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11/2018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Self-employeed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New York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NY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Hosted shows and engaged guests on and off stage.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Entertained and hosted guests informally throughout facility between shows and events.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Worked successfully with diverse group of coworkers to accomplish goals and address issues related to our products and services.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Worked closely with team members to deliver project requirements, develop solutions and meet deadlines.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Juggled multiple projects and tasks to ensure high quality and timely delivery.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Exceeded customer satisfaction by finding creative solutions to problems.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6921"/>
              <w:gridCol w:w="1619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6921" w:type="dxa"/>
                  <w:noWrap w:val="0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jobtitl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Arts and Crafts Volunteer</w:t>
                  </w:r>
                </w:p>
              </w:tc>
              <w:tc>
                <w:tcPr>
                  <w:tcW w:w="1619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01/2017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 -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11/2018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The Point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The Bronx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NY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Kept activities spaces organized, clean and tidy.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Enforced discipline and policies to protect safety of recreational activity participants.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Educated students using customized teaching methods and hands-on curriculum.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Updated facility schedule and related records.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Enhanced students' confidence and progress by promoting diligence and determination with difficult tasks.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Planned classes focusing on instruction, demonstration and work time.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Encouraged students to explore individual learning opportunities to expand knowledge of subject areas.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6921"/>
              <w:gridCol w:w="1619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6921" w:type="dxa"/>
                  <w:noWrap w:val="0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jobtitl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Dance Instructor</w:t>
                  </w:r>
                </w:p>
              </w:tc>
              <w:tc>
                <w:tcPr>
                  <w:tcW w:w="1619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02/2016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 -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03/2016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Oussou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New York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NY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ivdocumentulli"/>
              <w:numPr>
                <w:ilvl w:val="0"/>
                <w:numId w:val="6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Kept classrooms tidy and clean for group and one-on-one instruction.</w:t>
            </w:r>
          </w:p>
          <w:p>
            <w:pPr>
              <w:pStyle w:val="divdocumentulli"/>
              <w:numPr>
                <w:ilvl w:val="0"/>
                <w:numId w:val="6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Assessed dancer strengths and developed choreography to highlight talent.</w:t>
            </w:r>
          </w:p>
          <w:p>
            <w:pPr>
              <w:pStyle w:val="divdocumentulli"/>
              <w:numPr>
                <w:ilvl w:val="0"/>
                <w:numId w:val="6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Collaborated in team-based environment to uphold instruction quality and continuity of service to clients.</w:t>
            </w:r>
          </w:p>
          <w:p>
            <w:pPr>
              <w:pStyle w:val="divdocumentulli"/>
              <w:numPr>
                <w:ilvl w:val="0"/>
                <w:numId w:val="6"/>
              </w:numPr>
              <w:spacing w:before="0" w:after="0" w:line="280" w:lineRule="atLeast"/>
              <w:ind w:left="280" w:right="200" w:hanging="183"/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Performed at different events as professional dancer.</w:t>
            </w:r>
          </w:p>
        </w:tc>
      </w:tr>
    </w:tbl>
    <w:p>
      <w:pPr>
        <w:pStyle w:val="border"/>
        <w:pBdr>
          <w:top w:val="single" w:sz="8" w:space="0" w:color="DADADA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color w:val="4A4A4A"/>
          <w:sz w:val="0"/>
          <w:szCs w:val="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 </w:t>
      </w:r>
    </w:p>
    <w:tbl>
      <w:tblPr>
        <w:tblStyle w:val="divdocumentdivsection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5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300" w:type="dxa"/>
              <w:left w:w="0" w:type="dxa"/>
              <w:bottom w:w="300" w:type="dxa"/>
              <w:right w:w="10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300"/>
              <w:rPr>
                <w:rStyle w:val="divdocumentheading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Education and Training</w:t>
            </w:r>
          </w:p>
        </w:tc>
        <w:tc>
          <w:tcPr>
            <w:tcW w:w="8540" w:type="dxa"/>
            <w:noWrap w:val="0"/>
            <w:tcMar>
              <w:top w:w="300" w:type="dxa"/>
              <w:left w:w="0" w:type="dxa"/>
              <w:bottom w:w="300" w:type="dxa"/>
              <w:right w:w="0" w:type="dxa"/>
            </w:tcMar>
            <w:vAlign w:val="top"/>
            <w:hideMark/>
          </w:tcPr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783"/>
              <w:gridCol w:w="757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783" w:type="dxa"/>
                  <w:noWrap w:val="0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Management And Organizational Studies</w:t>
                  </w:r>
                  <w: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757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01/2020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Post University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Waterbury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CT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783"/>
              <w:gridCol w:w="757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783" w:type="dxa"/>
                  <w:noWrap w:val="0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Master of Arts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: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Theatre Arts</w:t>
                  </w:r>
                </w:p>
              </w:tc>
              <w:tc>
                <w:tcPr>
                  <w:tcW w:w="757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08/2012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Esper Studio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New York, NY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  <w:tbl>
            <w:tblPr>
              <w:tblStyle w:val="dates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783"/>
              <w:gridCol w:w="757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783" w:type="dxa"/>
                  <w:noWrap w:val="0"/>
                  <w:tcMar>
                    <w:top w:w="300" w:type="dxa"/>
                    <w:left w:w="0" w:type="dxa"/>
                    <w:bottom w:w="0" w:type="dxa"/>
                    <w:right w:w="300" w:type="dxa"/>
                  </w:tcMar>
                  <w:vAlign w:val="top"/>
                  <w:hideMark/>
                </w:tcPr>
                <w:p>
                  <w:pPr>
                    <w:rPr>
                      <w:rStyle w:val="divdocumentsectionbod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Associate of Arts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: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Liberal Arts And General Studies</w:t>
                  </w:r>
                </w:p>
              </w:tc>
              <w:tc>
                <w:tcPr>
                  <w:tcW w:w="757" w:type="dxa"/>
                  <w:noWrap w:val="0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jobWrapper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09/2003</w:t>
                  </w:r>
                </w:p>
              </w:tc>
            </w:tr>
          </w:tbl>
          <w:p>
            <w:pPr>
              <w:pStyle w:val="spanpadded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200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Hostos Community College of The City University of New York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The Bronx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  <w:sz w:val="18"/>
                <w:szCs w:val="18"/>
              </w:rPr>
              <w:t>NY</w:t>
            </w: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</w:p>
        </w:tc>
      </w:tr>
    </w:tbl>
    <w:p>
      <w:pPr>
        <w:pStyle w:val="border"/>
        <w:pBdr>
          <w:top w:val="single" w:sz="8" w:space="0" w:color="DADADA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color w:val="4A4A4A"/>
          <w:sz w:val="0"/>
          <w:szCs w:val="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 </w:t>
      </w:r>
    </w:p>
    <w:tbl>
      <w:tblPr>
        <w:tblStyle w:val="divdocumentdivsection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5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300" w:type="dxa"/>
              <w:left w:w="0" w:type="dxa"/>
              <w:bottom w:w="300" w:type="dxa"/>
              <w:right w:w="10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300"/>
              <w:rPr>
                <w:rStyle w:val="divdocumentheading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Languages</w:t>
            </w:r>
          </w:p>
        </w:tc>
        <w:tc>
          <w:tcPr>
            <w:tcW w:w="8540" w:type="dxa"/>
            <w:noWrap w:val="0"/>
            <w:tcMar>
              <w:top w:w="300" w:type="dxa"/>
              <w:left w:w="0" w:type="dxa"/>
              <w:bottom w:w="300" w:type="dxa"/>
              <w:right w:w="0" w:type="dxa"/>
            </w:tcMar>
            <w:vAlign w:val="top"/>
            <w:hideMark/>
          </w:tcPr>
          <w:tbl>
            <w:tblPr>
              <w:tblStyle w:val="documentlangSeclnggparatable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4120"/>
              <w:gridCol w:w="300"/>
              <w:gridCol w:w="4120"/>
            </w:tblGrid>
            <w:tr>
              <w:tblPrEx>
                <w:tblW w:w="0" w:type="auto"/>
                <w:tblCellSpacing w:w="0" w:type="dxa"/>
                <w:tblInd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4120" w:type="dxa"/>
                  <w:noWrap w:val="0"/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angSecsinglecolumn"/>
                    <w:spacing w:before="0" w:line="280" w:lineRule="atLeast"/>
                    <w:ind w:left="0" w:right="200"/>
                    <w:rPr>
                      <w:rStyle w:val="documentlangSecparagraph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angSecfieldany"/>
                      <w:rFonts w:ascii="Century Gothic" w:eastAsia="Century Gothic" w:hAnsi="Century Gothic" w:cs="Century Gothic"/>
                      <w:b/>
                      <w:bCs/>
                      <w:color w:val="4A4A4A"/>
                      <w:sz w:val="18"/>
                      <w:szCs w:val="18"/>
                    </w:rPr>
                    <w:t>French</w:t>
                  </w:r>
                  <w:r>
                    <w:rPr>
                      <w:rStyle w:val="documentlangSecfieldan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:</w:t>
                  </w:r>
                  <w:r>
                    <w:rPr>
                      <w:rStyle w:val="documentlangSecfirstparagraphfield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pStyle w:val="documentsliced-rec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50" w:after="0" w:line="120" w:lineRule="exact"/>
                    <w:ind w:left="0" w:right="200"/>
                    <w:rPr>
                      <w:rStyle w:val="documentlangSecparagraph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angSecparagraph"/>
                      <w:rFonts w:ascii="Century Gothic" w:eastAsia="Century Gothic" w:hAnsi="Century Gothic" w:cs="Century Gothic"/>
                      <w:strike w:val="0"/>
                      <w:color w:val="4A4A4A"/>
                      <w:sz w:val="18"/>
                      <w:szCs w:val="18"/>
                      <w:u w:val="none"/>
                      <w:bdr w:val="none" w:sz="0" w:space="0" w:color="auto"/>
                      <w:vertAlign w:val="baseline"/>
                    </w:rPr>
                    <w:drawing>
                      <wp:inline>
                        <wp:extent cx="2638969" cy="76775"/>
                        <wp:docPr id="100003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3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8969" cy="7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80" w:lineRule="atLeast"/>
                    <w:ind w:left="0" w:right="200"/>
                    <w:rPr>
                      <w:rStyle w:val="documentlangSecfieldan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documentlangSecfieldan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Native/ Bilingual</w:t>
                  </w:r>
                  <w:r>
                    <w:rPr>
                      <w:rStyle w:val="documentlangSecfirstparagraphfield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0" w:type="dxa"/>
                  <w:noWrap w:val="0"/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  <w:vAlign w:val="top"/>
                  <w:hideMark/>
                </w:tcPr>
                <w:p/>
              </w:tc>
              <w:tc>
                <w:tcPr>
                  <w:tcW w:w="4120" w:type="dxa"/>
                  <w:noWrap w:val="0"/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angSecsinglecolumn"/>
                    <w:spacing w:before="0" w:line="280" w:lineRule="atLeast"/>
                    <w:ind w:left="0" w:right="200"/>
                    <w:rPr>
                      <w:rStyle w:val="documentlangSecparagraph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angSecfieldany"/>
                      <w:rFonts w:ascii="Century Gothic" w:eastAsia="Century Gothic" w:hAnsi="Century Gothic" w:cs="Century Gothic"/>
                      <w:b/>
                      <w:bCs/>
                      <w:color w:val="4A4A4A"/>
                      <w:sz w:val="18"/>
                      <w:szCs w:val="18"/>
                    </w:rPr>
                    <w:t xml:space="preserve">Haitian Creole </w:t>
                  </w:r>
                  <w:r>
                    <w:rPr>
                      <w:rStyle w:val="documentlangSecfieldan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:</w:t>
                  </w:r>
                  <w:r>
                    <w:rPr>
                      <w:rStyle w:val="documentlangSecfirstparagraphfield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pStyle w:val="documentsliced-rec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50" w:after="0" w:line="120" w:lineRule="exact"/>
                    <w:ind w:left="0" w:right="200"/>
                    <w:rPr>
                      <w:rStyle w:val="documentlangSecparagraph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angSecparagraph"/>
                      <w:rFonts w:ascii="Century Gothic" w:eastAsia="Century Gothic" w:hAnsi="Century Gothic" w:cs="Century Gothic"/>
                      <w:strike w:val="0"/>
                      <w:color w:val="4A4A4A"/>
                      <w:sz w:val="18"/>
                      <w:szCs w:val="18"/>
                      <w:u w:val="none"/>
                      <w:bdr w:val="none" w:sz="0" w:space="0" w:color="auto"/>
                      <w:vertAlign w:val="baseline"/>
                    </w:rPr>
                    <w:drawing>
                      <wp:inline>
                        <wp:extent cx="2638969" cy="76775"/>
                        <wp:docPr id="100005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5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8969" cy="7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80" w:lineRule="atLeast"/>
                    <w:ind w:left="0" w:right="200"/>
                    <w:rPr>
                      <w:rStyle w:val="documentlangSecfieldan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documentlangSecfieldan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Native/ Bilingual</w:t>
                  </w:r>
                  <w:r>
                    <w:rPr>
                      <w:rStyle w:val="documentlangSecfirstparagraphfield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 </w:t>
                  </w:r>
                </w:p>
              </w:tc>
            </w:tr>
            <w:tr>
              <w:tblPrEx>
                <w:tblW w:w="0" w:type="auto"/>
                <w:tblCellSpacing w:w="0" w:type="dxa"/>
                <w:tblInd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gridAfter w:val="2"/>
                <w:wAfter w:w="4420" w:type="dxa"/>
                <w:tblCellSpacing w:w="0" w:type="dxa"/>
              </w:trPr>
              <w:tc>
                <w:tcPr>
                  <w:tcW w:w="4120" w:type="dxa"/>
                  <w:noWrap w:val="0"/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langSecsinglecolumn"/>
                    <w:spacing w:before="0" w:line="280" w:lineRule="atLeast"/>
                    <w:ind w:left="0" w:right="200"/>
                    <w:rPr>
                      <w:rStyle w:val="documentlangSecparagraph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angSecfieldany"/>
                      <w:rFonts w:ascii="Century Gothic" w:eastAsia="Century Gothic" w:hAnsi="Century Gothic" w:cs="Century Gothic"/>
                      <w:b/>
                      <w:bCs/>
                      <w:color w:val="4A4A4A"/>
                      <w:sz w:val="18"/>
                      <w:szCs w:val="18"/>
                    </w:rPr>
                    <w:t>English</w:t>
                  </w:r>
                  <w:r>
                    <w:rPr>
                      <w:rStyle w:val="documentlangSecfieldan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:</w:t>
                  </w:r>
                  <w:r>
                    <w:rPr>
                      <w:rStyle w:val="documentlangSecfirstparagraphfield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pStyle w:val="documentsliced-rec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50" w:after="0" w:line="120" w:lineRule="exact"/>
                    <w:ind w:left="0" w:right="200"/>
                    <w:rPr>
                      <w:rStyle w:val="documentlangSecparagraph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angSecparagraph"/>
                      <w:rFonts w:ascii="Century Gothic" w:eastAsia="Century Gothic" w:hAnsi="Century Gothic" w:cs="Century Gothic"/>
                      <w:strike w:val="0"/>
                      <w:color w:val="4A4A4A"/>
                      <w:sz w:val="18"/>
                      <w:szCs w:val="18"/>
                      <w:u w:val="none"/>
                      <w:bdr w:val="none" w:sz="0" w:space="0" w:color="auto"/>
                      <w:vertAlign w:val="baseline"/>
                    </w:rPr>
                    <w:drawing>
                      <wp:inline>
                        <wp:extent cx="2638969" cy="76775"/>
                        <wp:docPr id="100007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7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8969" cy="7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80" w:lineRule="atLeast"/>
                    <w:ind w:left="0" w:right="200"/>
                    <w:rPr>
                      <w:rStyle w:val="documentlangSecfieldan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</w:pPr>
                  <w:r>
                    <w:rPr>
                      <w:rStyle w:val="documentlangSecfieldany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>Native/ Bilingual</w:t>
                  </w:r>
                  <w:r>
                    <w:rPr>
                      <w:rStyle w:val="documentlangSecfirstparagraphfield"/>
                      <w:rFonts w:ascii="Century Gothic" w:eastAsia="Century Gothic" w:hAnsi="Century Gothic" w:cs="Century Gothic"/>
                      <w:color w:val="4A4A4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>
            <w:pPr>
              <w:rPr>
                <w:rStyle w:val="divdocumentheading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</w:p>
        </w:tc>
      </w:tr>
    </w:tbl>
    <w:p>
      <w:pPr>
        <w:pStyle w:val="border"/>
        <w:pBdr>
          <w:top w:val="single" w:sz="8" w:space="0" w:color="DADADA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color w:val="4A4A4A"/>
          <w:sz w:val="0"/>
          <w:szCs w:val="0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 </w:t>
      </w:r>
    </w:p>
    <w:tbl>
      <w:tblPr>
        <w:tblStyle w:val="divdocumentdivsection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00"/>
        <w:gridCol w:w="854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300" w:type="dxa"/>
            <w:noWrap w:val="0"/>
            <w:tcMar>
              <w:top w:w="300" w:type="dxa"/>
              <w:left w:w="0" w:type="dxa"/>
              <w:bottom w:w="300" w:type="dxa"/>
              <w:right w:w="10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300"/>
              <w:rPr>
                <w:rStyle w:val="divdocumentheading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heading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Certifications</w:t>
            </w:r>
          </w:p>
        </w:tc>
        <w:tc>
          <w:tcPr>
            <w:tcW w:w="8540" w:type="dxa"/>
            <w:noWrap w:val="0"/>
            <w:tcMar>
              <w:top w:w="300" w:type="dxa"/>
              <w:left w:w="0" w:type="dxa"/>
              <w:bottom w:w="30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280" w:right="200" w:hanging="183"/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ivdocumentsectionbody"/>
                <w:rFonts w:ascii="Century Gothic" w:eastAsia="Century Gothic" w:hAnsi="Century Gothic" w:cs="Century Gothic"/>
                <w:color w:val="4A4A4A"/>
                <w:sz w:val="18"/>
                <w:szCs w:val="18"/>
                <w:bdr w:val="none" w:sz="0" w:space="0" w:color="auto"/>
                <w:vertAlign w:val="baseline"/>
              </w:rPr>
              <w:t>Certified Life Coach, Arts with Lorry - 2018</w:t>
            </w:r>
          </w:p>
        </w:tc>
      </w:tr>
    </w:tbl>
    <w:p>
      <w:pP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</w:p>
    <w:sectPr>
      <w:pgSz w:w="12240" w:h="15840"/>
      <w:pgMar w:top="500" w:right="700" w:bottom="500" w:left="7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99090166-18EF-4367-A454-2F1D7111A1C4}"/>
    <w:embedBold r:id="rId2" w:fontKey="{C55E161E-3FDE-4467-AA86-4FB87A1849FB}"/>
  </w:font>
  <w:font w:name="Courier New">
    <w:charset w:val="00"/>
    <w:family w:val="auto"/>
    <w:pitch w:val="default"/>
  </w:font>
  <w:font w:name="Symbol">
    <w:charset w:val="00"/>
    <w:family w:val="auto"/>
    <w:pitch w:val="default"/>
  </w:font>
  <w:font w:name="Tahoma">
    <w:charset w:val="00"/>
    <w:family w:val="auto"/>
    <w:pitch w:val="default"/>
    <w:sig w:usb0="00000000" w:usb1="00000000" w:usb2="00000000" w:usb3="00000000" w:csb0="00000001" w:csb1="00000000"/>
    <w:embedRegular r:id="rId3" w:fontKey="{66BDE178-A491-43C9-9372-A0D461829842}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280" w:lineRule="atLeast"/>
    </w:pPr>
    <w:rPr>
      <w:color w:val="4A4A4A"/>
    </w:rPr>
  </w:style>
  <w:style w:type="paragraph" w:customStyle="1" w:styleId="divdocumentdivfirstsection">
    <w:name w:val="div_document_div_firstsectio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character" w:customStyle="1" w:styleId="monogram">
    <w:name w:val="monogram"/>
    <w:basedOn w:val="DefaultParagraphFont"/>
  </w:style>
  <w:style w:type="character" w:customStyle="1" w:styleId="divname">
    <w:name w:val="div_name"/>
    <w:basedOn w:val="div"/>
    <w:rPr>
      <w:caps/>
      <w:sz w:val="64"/>
      <w:szCs w:val="64"/>
    </w:rPr>
  </w:style>
  <w:style w:type="character" w:customStyle="1" w:styleId="div">
    <w:name w:val="div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Paragraph">
    <w:name w:val="div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">
    <w:name w:val="div_document_div_paragraph"/>
    <w:basedOn w:val="TableNormal"/>
    <w:tblPr/>
  </w:style>
  <w:style w:type="character" w:customStyle="1" w:styleId="divdocumentdivparagraphCharacter">
    <w:name w:val="div_document_div_paragraph Character"/>
    <w:basedOn w:val="DefaultParagraphFont"/>
  </w:style>
  <w:style w:type="paragraph" w:customStyle="1" w:styleId="divaddress">
    <w:name w:val="div_address"/>
    <w:basedOn w:val="divParagraph"/>
    <w:pPr>
      <w:spacing w:line="280" w:lineRule="atLeast"/>
      <w:jc w:val="left"/>
    </w:pPr>
    <w:rPr>
      <w:rFonts w:ascii="Tahoma" w:eastAsia="Tahoma" w:hAnsi="Tahoma" w:cs="Tahoma"/>
      <w:sz w:val="18"/>
      <w:szCs w:val="18"/>
    </w:rPr>
  </w:style>
  <w:style w:type="character" w:customStyle="1" w:styleId="adrsSprt">
    <w:name w:val="adrsSprt"/>
    <w:basedOn w:val="DefaultParagraphFont"/>
  </w:style>
  <w:style w:type="table" w:customStyle="1" w:styleId="divdocumentdivSECTIONCNTC">
    <w:name w:val="div_document_div_SECTION_CNTC"/>
    <w:basedOn w:val="TableNormal"/>
    <w:tblPr/>
  </w:style>
  <w:style w:type="paragraph" w:customStyle="1" w:styleId="divdocumentsection">
    <w:name w:val="div_document_section"/>
    <w:basedOn w:val="Normal"/>
  </w:style>
  <w:style w:type="paragraph" w:customStyle="1" w:styleId="border">
    <w:name w:val="border"/>
    <w:basedOn w:val="Normal"/>
    <w:pPr>
      <w:pBdr>
        <w:top w:val="single" w:sz="8" w:space="0" w:color="DADADA"/>
      </w:pBdr>
      <w:spacing w:line="0" w:lineRule="atLeast"/>
    </w:pPr>
    <w:rPr>
      <w:sz w:val="0"/>
      <w:szCs w:val="0"/>
    </w:rPr>
  </w:style>
  <w:style w:type="character" w:customStyle="1" w:styleId="divdocumentheading">
    <w:name w:val="div_document_heading"/>
    <w:basedOn w:val="DefaultParagraphFont"/>
  </w:style>
  <w:style w:type="paragraph" w:customStyle="1" w:styleId="divdocumentdivsectiontitle">
    <w:name w:val="div_document_div_sectiontitle"/>
    <w:basedOn w:val="Normal"/>
    <w:pPr>
      <w:spacing w:line="300" w:lineRule="atLeast"/>
    </w:pPr>
    <w:rPr>
      <w:color w:val="4A4A4A"/>
      <w:sz w:val="24"/>
      <w:szCs w:val="24"/>
    </w:rPr>
  </w:style>
  <w:style w:type="character" w:customStyle="1" w:styleId="divdocumentdivsectiontitleCharacter">
    <w:name w:val="div_document_div_sectiontitle Character"/>
    <w:basedOn w:val="DefaultParagraphFont"/>
    <w:rPr>
      <w:color w:val="4A4A4A"/>
      <w:sz w:val="24"/>
      <w:szCs w:val="24"/>
    </w:rPr>
  </w:style>
  <w:style w:type="character" w:customStyle="1" w:styleId="divdocumentsectionbody">
    <w:name w:val="div_document_sectionbody"/>
    <w:basedOn w:val="DefaultParagraphFont"/>
  </w:style>
  <w:style w:type="paragraph" w:customStyle="1" w:styleId="divdocumentdivparagraphParagraph">
    <w:name w:val="div_document_div_paragraph Paragraph"/>
    <w:basedOn w:val="Normal"/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table" w:customStyle="1" w:styleId="divdocumentdivsectiontable">
    <w:name w:val="div_document_div_sectiontable"/>
    <w:basedOn w:val="TableNormal"/>
    <w:tblPr/>
  </w:style>
  <w:style w:type="paragraph" w:customStyle="1" w:styleId="divdocumentulli">
    <w:name w:val="div_document_ul_li"/>
    <w:basedOn w:val="Normal"/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character" w:customStyle="1" w:styleId="jobWrapper">
    <w:name w:val="jobWrapper"/>
    <w:basedOn w:val="DefaultParagraphFont"/>
  </w:style>
  <w:style w:type="character" w:customStyle="1" w:styleId="jobtitle">
    <w:name w:val="jobtitle"/>
    <w:basedOn w:val="DefaultParagraphFont"/>
    <w:rPr>
      <w:b/>
      <w:bCs/>
    </w:rPr>
  </w:style>
  <w:style w:type="character" w:customStyle="1" w:styleId="datesWrapper">
    <w:name w:val="datesWrapper"/>
    <w:basedOn w:val="DefaultParagraphFont"/>
  </w:style>
  <w:style w:type="table" w:customStyle="1" w:styleId="datesTable">
    <w:name w:val="datesTable"/>
    <w:basedOn w:val="TableNormal"/>
    <w:tblPr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degree">
    <w:name w:val="degree"/>
    <w:basedOn w:val="DefaultParagraphFont"/>
    <w:rPr>
      <w:b/>
      <w:bCs/>
    </w:rPr>
  </w:style>
  <w:style w:type="character" w:customStyle="1" w:styleId="documentlangSecparagraph">
    <w:name w:val="document_langSec_paragraph"/>
    <w:basedOn w:val="DefaultParagraphFont"/>
  </w:style>
  <w:style w:type="paragraph" w:customStyle="1" w:styleId="documentlangSecsinglecolumn">
    <w:name w:val="document_langSec_singlecolumn"/>
    <w:basedOn w:val="Normal"/>
  </w:style>
  <w:style w:type="character" w:customStyle="1" w:styleId="documentlangSecfirstparagraphfield">
    <w:name w:val="document_langSec_firstparagraph_field"/>
    <w:basedOn w:val="DefaultParagraphFont"/>
  </w:style>
  <w:style w:type="character" w:customStyle="1" w:styleId="documentlangSecfieldany">
    <w:name w:val="document_langSec_field_any"/>
    <w:basedOn w:val="DefaultParagraphFont"/>
  </w:style>
  <w:style w:type="paragraph" w:customStyle="1" w:styleId="documentsliced-rect">
    <w:name w:val="document_sliced-rect"/>
    <w:basedOn w:val="Normal"/>
  </w:style>
  <w:style w:type="character" w:customStyle="1" w:styleId="documentsliced-rectCharacter">
    <w:name w:val="document_sliced-rect Character"/>
    <w:basedOn w:val="DefaultParagraphFont"/>
  </w:style>
  <w:style w:type="table" w:customStyle="1" w:styleId="documentlangSeclnggparatable">
    <w:name w:val="document_langSec_lnggpara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Lorry Francois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e698b8b6-5dbb-42ae-ba5c-623d698ddd4b</vt:lpwstr>
  </property>
  <property fmtid="{D5CDD505-2E9C-101B-9397-08002B2CF9AE}" pid="3" name="x1ye=0">
    <vt:lpwstr>uFcAAB+LCAAAAAAABAAUm7WWg1AURT+IArcSd3c6NLhb+PrJlGkCvCtn7yzC8TyEYzQh8DCG4yLKoxiL0zhJQagAUSy/X/48GHsKvCbNFZi0eOTy2WRht5Oya4IzzbMXNXex69rzSOMKeq+JGFHq1HNZVp8AIAAkku8XlOoBKgC4/r6nyeakK+DXHBDt/c0wRu3Sq9qoxjlEOQWobvEtQq64ECK6EpiR4MMR2mrahV9IHYb5fOi5GI6d2emrXyL</vt:lpwstr>
  </property>
  <property fmtid="{D5CDD505-2E9C-101B-9397-08002B2CF9AE}" pid="4" name="x1ye=1">
    <vt:lpwstr>cORKj4wtty2zpT9obVDu3p0etiYostTTttptLaJm7FjiXqBlxuMJuuQlAhafMhWDHq6Mz8eeLJ2LZf1YPRy+6LeqEuHoy2k3FCx6hoZ7v5fDQYCLcA1QV092KHiudiO9Ry6D6vEWmuZHENgA2taKpgUnUsatpwqV5Q7iDJFbgB+5lFSq+gnSW5gB36tl+tK41bLjVFBXWsjXJzHyj2yfxIvE+DvblLB4xjgCxzKYaWf/pnMCUWB1mXzQYcVeCyL</vt:lpwstr>
  </property>
  <property fmtid="{D5CDD505-2E9C-101B-9397-08002B2CF9AE}" pid="5" name="x1ye=10">
    <vt:lpwstr>hqSM9jChsRM6mlXEgxxuKr9Ik+D/Xgp/OV0bmA1/v51DMEJt5z8VgIsYr3Ea9moz0XUvdBIqoc3JjMa/E6bm+ZZ2akey7/iyie4PlT+2l+bCGCSVCn2yn3Q/916FkQ+IIQHuVp7N9kUSun44ohwdRIh+f10QjXrYbyd/SGTeov8uxNMSRc3qpmFA6XR/WkO3xFvJP3mY7JAeDryCE/ZnfKX7SnDnBJOGQPxoX9XfYhvSqyGpYPNwYWTiJCTbLL4</vt:lpwstr>
  </property>
  <property fmtid="{D5CDD505-2E9C-101B-9397-08002B2CF9AE}" pid="6" name="x1ye=11">
    <vt:lpwstr>zzNmog55UxRMaYdj1oMPyb1tFWALQZm/RJV72Vryyo5lMrLQ0aBE6LTAWtiXJ+lnuAx7MrQ37Hts8hYuZVZHeOxuSY6Qp5ZNZ1rsVxbt/xav2BBgWqSPrKMufTclXk5jqHx7+RZtNpvBLVSCTj+DvL3QR04uXzdUiWRyTEmtJcCpfVB+futcx49x77C/EAkoOtrkqY0l7omdNqj54MDoTMenuGYlxfQzGbRX4aO2rUYeeAWiZOYx0nilRqDwuHs</vt:lpwstr>
  </property>
  <property fmtid="{D5CDD505-2E9C-101B-9397-08002B2CF9AE}" pid="7" name="x1ye=12">
    <vt:lpwstr>NyGGabl3jQbKKZpYNm/Zj79UcCMnsYepfZ2g6r+nudvl9UEbrNtiprGmRAxOA9eL1AdIwYPUPgx6P4qY9UqT+bfbtlU4zZEerTQqgxivkxD3xAa+tVZG3/EW1VFqDQSp0llMDaTgE6uQF7iKhy8VL3pMiZL8NgG7uf2wOX7wi/jTquMkFimWfdtghQ3w46Drh572NpgYRUy8RsL3Y9PSGSW4mYEWwMZL7iVELwsxzp2RSjoUzbgk6dbcj7JlYY6</vt:lpwstr>
  </property>
  <property fmtid="{D5CDD505-2E9C-101B-9397-08002B2CF9AE}" pid="8" name="x1ye=13">
    <vt:lpwstr>C+Q5GSnRlFY+x1EBJD5jlHl7cvkHvVMs54JfmdpoLjn3u+Wz6DZCTvnYNt9amfYxXP2AeKXzmWAbS5RSgDpqOggb3cAtbX29hDllC2O6fDPUAgoBk4BRAlBf26GNyUQV9vkQxmM3SVza4SdhxZPfV1s2RTTx7mCbGoG3rV56+6eOM3+urBDNuMtxRuOLFKc16qR47dxRdpGQQeebwUeuNDGkW4QqA2MZ+M2O3bYlU7y3oSGuIZS1p+kpQRyT1ai</vt:lpwstr>
  </property>
  <property fmtid="{D5CDD505-2E9C-101B-9397-08002B2CF9AE}" pid="9" name="x1ye=14">
    <vt:lpwstr>aF97o/oOq/DIWYFuuHsPJElRBWxbaBZu2eceff/Xt/6cwctoFgfgG1Ur1AnUrpnNeb81nuywe5JrEM6nFvQhMs7ABjZS5PA0Du3mEAqfEznyRX5EaFfG8emuyMIm58am9xj19ai1PdadK4HVj6hWb9AVbMnD+fzpEXRzl+xQUsORgw8Yi+6lCVCvWtB5dS4ViH172IvzSD69mg7UoMFKviWP1CWxRP8eCKgAQ6oiSh2fa6zE6lhfDNPxM4zO9tf</vt:lpwstr>
  </property>
  <property fmtid="{D5CDD505-2E9C-101B-9397-08002B2CF9AE}" pid="10" name="x1ye=15">
    <vt:lpwstr>X+xsY1k4/gPQE1mae1fNlk6bIg+MBMr6LW7IdRGfk5bpCUhym9xMihAL9ocbgiRgKerkIzuIWBnnb4YMJ41dhe2LRFPBiYq24fiehCkTHhtbToqMaYmmu8IiiKSyl1c8EFkrFwiRI+g1SrgPAIN5DG9iGSKCDgfXgxqGtNA1Y24HGj++f660gsnZn9/XOeOZPkLx7bZFE3b76LNAFGkckNBWq1U4pS0yw3lT2T+bpacrkO77Z9E0arMprVPGmIQ</vt:lpwstr>
  </property>
  <property fmtid="{D5CDD505-2E9C-101B-9397-08002B2CF9AE}" pid="11" name="x1ye=16">
    <vt:lpwstr>xIlDs7VkC8NFjm9YCWXHnj+MJfEnmhif4Z0Jn8BmF5VBVj+JwU/7lq8f0qisxceYq+Flfalf3cDiUkBLSdHwMPoseCFQy0l8prh4EiUtvCSFHdC5D8xNWBn96sb58wja5e7bwpu6mv+3lcftg3mZP05l8FY+2A2RmdjNoJnRWwPMI7tVwzh8OK9hhrSnGneXAzsyXvzB5a9BdUfKe5h2FVDq1g9q0oNZ5A0omNDsApzBDHWtgxngBNKvYtJ+lz+</vt:lpwstr>
  </property>
  <property fmtid="{D5CDD505-2E9C-101B-9397-08002B2CF9AE}" pid="12" name="x1ye=17">
    <vt:lpwstr>L6bzvRzI6Q4jMKvKujyX2je4p4IF3W2TbPVi7uG6EKcMN2axNMyqWHTcS1Nia4d5hd+DlM++go1cm/ZxcZJEDyiINBK1ZqHjpJq8nG5qjnXOscsKz5I+5cQPekgmnvAD/yhPFxb9UEZz77Ug6uq9f7FHsBR9jFADhYngVhXUrjrk1Et+JCYtKgaFj5X7iOdbZbQzVcRekl52n9AeRnpVCLCLmW8lcFGDBc1o+72L7HoBXteRkfk+TuO4O2qp9j0</vt:lpwstr>
  </property>
  <property fmtid="{D5CDD505-2E9C-101B-9397-08002B2CF9AE}" pid="13" name="x1ye=18">
    <vt:lpwstr>5BM9FVU6BHI1cxg1fVg7JTZx84Qe5jnwhM2vl3CvO+gWZNidRUrnNLiuVGhZUm/Hmg+Dk6h5+hJWvQJfe1hFgIL9bKbVQvY/bpnX3ESz7BnSU3szMuREcHvxFbwBeY7JfHDQn3KNW51sx/ORvPVdoLI6ryrUvDkj4Oh2N9wyrVC6CVhp//Hal+yTA8mQnjjKSKbl1SyM+7rbm85lD9NJm4ethXraJaxd71FDKyB23UWktDfW1fqnflRfrKJX6ZX</vt:lpwstr>
  </property>
  <property fmtid="{D5CDD505-2E9C-101B-9397-08002B2CF9AE}" pid="14" name="x1ye=19">
    <vt:lpwstr>d5t6wCZr7y3LDCtwr+wZ7vd7yporcVWbjN8Moeo2fPRalzxSu7FsLHcDpmsBm4YLMpEnQ2EF2C+QwgHlOmGkvhqVa3xhPQSPLt0lfZo7Dtrw+6mNUYhSQmPrSRUx1WrolhBINFtwZyd9H6rw5fAyvE+UwOjnqqNJsKrmdjX88gLZPMT5Q8oY4arVh9sSt+zKzXccrliPsw2eBJZupbCrr6mxYG/xaPYx9D3Cx8GwNfZM14ZJBsUSTQz06JLhv2c</vt:lpwstr>
  </property>
  <property fmtid="{D5CDD505-2E9C-101B-9397-08002B2CF9AE}" pid="15" name="x1ye=2">
    <vt:lpwstr>dUR/wYMD6zmmmbUIU1neyLDYhMqce31ar6YKExLJZiXR9SBnlBXEewgK7IF/sBOq5xG1rKMii4H6pE59Ha2FBAJBhkS3hzCiy/CuAROm3eQsNQITegDeLGd8Mj0j5AsTtnpMDUNVhIZaPIYE/+95qzkB8Z5wTSZcmsGfHkdfLzhUAeRxbOuVzOohCM3E+yb9MxtHDffLJ6MUa6ksVRBG0cEeLixfzFwA3TsSDgAYwjuBoEf8dXm5RxwTPL8Fx3K</vt:lpwstr>
  </property>
  <property fmtid="{D5CDD505-2E9C-101B-9397-08002B2CF9AE}" pid="16" name="x1ye=20">
    <vt:lpwstr>e6XztI+/6p1CW6bgByfOaI76jecjnx+COlqZ0oZMgN80F9Pm/sRWsunKD+0uKA4V8FTd+utjaTGN2xbthYUcZUemKlmJ+iUOy9K4heFmAEJEM5yUHi49sZ9Qzo/Wsgi64LmCmdZ4V0z9ZCfwAG6VsDh762TnVj5OciyZ/v+A1OI7IXVGWXJu+nEoRrUpxGgzDN6pB9DKpa5oCZxGRca+6QG8kN6UnGIOA4OSvowA5g2ESXXoDzzp0tV1NPgAOr6</vt:lpwstr>
  </property>
  <property fmtid="{D5CDD505-2E9C-101B-9397-08002B2CF9AE}" pid="17" name="x1ye=21">
    <vt:lpwstr>VA3yD9pW+vKrgFvwBu5/fbaZeZB0nt7iyns9huSiUscbKL8y9QdTP3hqNwRP7dtcVOv2Pi0lSwqpg6GEcqeNB+Py0dDMbqcaD7wcJmMPSeJh4l3S45P6CAebxka83mZtyJ9C2P1MFdIxhwQUqA33pSasjaHufuV1BTlJGcPQ3AfZ6g3zgwtfFGDG0OoYlkk/EKGqxkVCs3cvKTO1GoeIEe37CDGtf3cm7wkixJbF/BRFG0EASFI5In8qJ2iR6e3</vt:lpwstr>
  </property>
  <property fmtid="{D5CDD505-2E9C-101B-9397-08002B2CF9AE}" pid="18" name="x1ye=22">
    <vt:lpwstr>CegqCnARzE6gWh2jmzQPrlwsf6ARo0hSC3NmMFPaKT208ajHQ2PtyLsLpIpNajnuluuDRBqbzrnoPnCeBD3UETb80ExBmrFhZ5a0Ikw5lC04cNsD7uhm3/TFjU88rX4ubECC+JTdQOIAR2jMcQQE2lTI1PUvzgoPBlBp74jNl+w6C4jkNOHZUElyaeQj7uQyGaInj/OIJAcnUk759OCRZiTKY31KqktfQI6aihut/iYUIcwYSPzlOQDJXj/nZs2</vt:lpwstr>
  </property>
  <property fmtid="{D5CDD505-2E9C-101B-9397-08002B2CF9AE}" pid="19" name="x1ye=23">
    <vt:lpwstr>fVGRNtZbQt2kUWv/AXLG97imUANsAj6fffeY5dxSCY88VOXOJ6eoV8cwG4zQmN151VaE757dPfCsUQQzTxIKjuNFg8F1eueoKVrt0YGyoluaXL8TgAQiVWCyB/DWhUVZ5Lx8aVd5wKA1Y2KGMcoH/Hkvde1M/NodCcPUZzRjihzaGuXpj+DJmaz7C69AW0cNUT3uGoYuxfg2RWA3pbbsjPb8eOnZ9rENMmRov/+OPyn5r7KYHp/jfN+mQzoUies</vt:lpwstr>
  </property>
  <property fmtid="{D5CDD505-2E9C-101B-9397-08002B2CF9AE}" pid="20" name="x1ye=24">
    <vt:lpwstr>kLdgX1OUUn0iqPDcCQwjszJkIy2FVlDvAkIzjS+AeLhoYBTX0uBgyF4sx337oLkJwikNA58BLLNGVOzBetMEKDcEPIvjsyweplImFiSW+ZlVVZKhyRPwPe1PIqkMlXaHcgzgH5P1NPSRa5gKNtIG3c9DX042E7UcvjOmJTpOGxgh6CLDqR8y0l2p3R+wUWKrwVlxjVax/pzoBIs/LKI/RpLnGFSokJDy3yB+lN9E+RVg4eZsrv23Hlny4XovkCH</vt:lpwstr>
  </property>
  <property fmtid="{D5CDD505-2E9C-101B-9397-08002B2CF9AE}" pid="21" name="x1ye=25">
    <vt:lpwstr>a+1nZIyGFtoOCBM4rLJFfXLp0af+AgzpA1ZzY2/Db+xCWMcUsgaFeb70D1ZeE2wxhDkCNUddmp5GmCYDslAFsGl9+B/N0/R5L+P4sxT6KJwSDr2VBywNeAH6DENaMfWjz3J6TIrhg8IlJ442YyD35CdEYTx5EfhBUO6RTal8C8pWdndiwZo7tCq/2vnQFPQveRONnHut1e95/sf2GMJ4sBkCavc0qSYLrMKrRyhGfTUw7ZqE53It2BZAPrSTmlN</vt:lpwstr>
  </property>
  <property fmtid="{D5CDD505-2E9C-101B-9397-08002B2CF9AE}" pid="22" name="x1ye=26">
    <vt:lpwstr>korqDwLIAfEearkb+oco4FCPObBzpw5elC+EJzJSXCXaFi82HBeOmkrk/SL51XawI4r8RSqGv4SiJFOfPF2fZ99zTNjJzMfXLhOvsbFCULHvSUico1nJSjKWCW9qxsw6vF5WZ2UwMbSKaWV1kSRxMAugBaqTc57kTO4pQfw6F9VScZ4nkzyqkUfCWFDN5igbaAg1/r3z79zmKwb4GkPM7WEmqF7G5M6Yg/pfecuTiwhBRtyMUu+uPACt7Q3g8m4</vt:lpwstr>
  </property>
  <property fmtid="{D5CDD505-2E9C-101B-9397-08002B2CF9AE}" pid="23" name="x1ye=27">
    <vt:lpwstr>TFCbA70Zg/1gWEqQeiH2LX/xHcGTvnVp4tjZyYaQ1SzZRu/PG7oTCsSw0gTfMLyeaTG9qfCZnkkKIUPrH0KORy3h+NhXtoYcgsWGd1sC9Tu+9lfhV9gWBxNVWLyUWPB6udmOqOP0hH6Dr+tx4NbcnG781tOvCdUR3umqfV9fGMpYwFnxKh5JPCZpQJ1YtaNY3tUXKhgozCsyTBuo37tY3w2Hu7oZUXBb8/C++wzrtb4wc4l7vk4eT+TXTEq84C9</vt:lpwstr>
  </property>
  <property fmtid="{D5CDD505-2E9C-101B-9397-08002B2CF9AE}" pid="24" name="x1ye=28">
    <vt:lpwstr>OoZtSi3Jaf161KAB+7XubIydTTQ2bRtoDaOj3P107wkHspzTU36ebV2SK8ldqAZmIKu5gztWxI8TeJl3n7rynLBCcfs4K9tEM+FrUU31M6jxvLhdXHS9P2G+tsADcualJ5ftwPo8k7vPvKpQ+zoPnq2ggXYcApGbF5RRrIqtt+WWA/Ddh0pR7dMS9JfPKQ0RtF6SRxWkuSQUC8zm8M3J0Y/1TTgJiqWIEdCgz2Zg4kCilDjViHYSUqFY8Lh49xR</vt:lpwstr>
  </property>
  <property fmtid="{D5CDD505-2E9C-101B-9397-08002B2CF9AE}" pid="25" name="x1ye=29">
    <vt:lpwstr>6OdTPT+nEN02j6DKgXfzsD3awENiBYncVJGkLgwKzvSOW59DSdCrhuwqbJVxai/F2QfCRgoruzGTlLYqtvG8+zTlyLlz1fOGgighvx4pBvtKNCLoJyLOF8CvD+QDrzFE3PEzxFJFed4V80GTa/KWmUy1iJBW/9Ix7WWOY4xePu33qmblNj4xPtS8//vgZCpvcmSQTRRjLLofG1bGPIwbzQwtCvuwyZ85cTBMxrEuND6+l4IUaEx+dlXoFOq7mwo</vt:lpwstr>
  </property>
  <property fmtid="{D5CDD505-2E9C-101B-9397-08002B2CF9AE}" pid="26" name="x1ye=3">
    <vt:lpwstr>JaxMNonKB5N4zymXl30JAcB/ba7jSCcUObv91y5FhKoiAfmvWGUqaAEmaenW2mNCytjfjpikATg7npmOVIJ4SIwMs4Xq7Yxb9Wai6tMCpfWYNMOe0JxUYbmI02JD+JHGDvohYq8cdX1nDcM+OSciMt3X3qdDj/z8oKACTUOvY5bZThKart0EbMKT7DeAl0jDyd1lqgim8g4TuaN3elqoRR6Ui2h+Ryd0QUaBiwUN3H8uEBXxJLzkYAyJtJ5jgbn</vt:lpwstr>
  </property>
  <property fmtid="{D5CDD505-2E9C-101B-9397-08002B2CF9AE}" pid="27" name="x1ye=30">
    <vt:lpwstr>uTQMPwb01vJUgVGRt4qpOh5LjMIHHWulApEke4xaYOXvpFKuwNykH70p/A9DKqZGPvQTcw1qSLvmMx47drjgCwDiWKUl81OrTIiuYPRII5JpCqxo1zSvx2aF+hD5/k/cDWrFkMfEARYLaoCvS6TSVTAISHZRAWbhMRFLOJ6FWnj3w4D8euXfSYXzHyk7cJflxnz3RgYhnMNhTbwECn5jkBJyLJVChvQtsaKYI7T2bQzVBKTIYmJikZ2qRPjN8Yi</vt:lpwstr>
  </property>
  <property fmtid="{D5CDD505-2E9C-101B-9397-08002B2CF9AE}" pid="28" name="x1ye=31">
    <vt:lpwstr>c8vYTwIRjhf4IupMc2CZYjVowJvOmGfNdVdAGFIUpNUcMLX+jFCq08eEubGwqfWjO3nX/0z+hwPWmUK8UVoBZ5XYJr8e0hgaKA0PcBR8fPREDYTycfOv1lQAI36p95FrELAKPop6LkRhith1kJ8vbFamKFo5/fXd0yk3zWoUIh5MkB6f/HrdL2sjsFhlvFhJy5XmRTJDLDlCb/X/PTyMpnakl8zoWifyaTszyNYc/IVogBJwNM+Q6qSmEXk0yan</vt:lpwstr>
  </property>
  <property fmtid="{D5CDD505-2E9C-101B-9397-08002B2CF9AE}" pid="29" name="x1ye=32">
    <vt:lpwstr>5YXK1K6XR/GIxlExPUTFJKL58XZJ8gr5+gQfM2q5zdqBN7Bujf53DkDltuxa55LF91l1MlcGExg+nRsVr35J9Krj0eqypv3ff81IySg/Zbcbt3DU1a6h7WH5AJtbxswXLxRu4GeVxS/Isd+6CbYYV+iP5+x6USso0YQOta0wzCQ7HS80tTQ3/KjCnZTQIFDAi1wgBmG6ikecPK39oKxlEnT+N5vrjL/4fZOyIcmAW9I2cL/pXYG56Ahg7WZ6nh6</vt:lpwstr>
  </property>
  <property fmtid="{D5CDD505-2E9C-101B-9397-08002B2CF9AE}" pid="30" name="x1ye=33">
    <vt:lpwstr>1IZR00rahJRh4QlP473lrzXghr50+3Fj/kMa3A7+5+T58pAoaGLutFEa8offcxfb1RTCNjsH4WNeZ4F9t15k9SlEUmIQXkBw3Pdmmva8Pv/XKCRrpIDT1YgIfKVO0SLZDEFUorAJ4dunnqx9yPPRfRCB33xNxChSxEbMvKcjRl8a1WIzCV2UuZFwFwSDzih5bzMTWsD3l6QZwPM/1DxAKQxgQeIVQSOKt2UdaTkLv9kNqOyIWuCtCILNCS9HuUa</vt:lpwstr>
  </property>
  <property fmtid="{D5CDD505-2E9C-101B-9397-08002B2CF9AE}" pid="31" name="x1ye=34">
    <vt:lpwstr>3u2F332VziEYyPgRS0x/vbaAqtFKnoKQb+y1QgjuohiMsDmqcBrT+dClJz4mc2heNCOqfItx54ozf3SQefDFF0CdhpAScFIZPxS9mij8kDhm7K6Reqx9qX8MUxr5EsKKJ9P2ySi5XK9BkIvwlQj8z8XYDrtxPNr8b9okPKMbpkNpWZi4UcQmJXOuI2whjM79++BC4oxcIOQS+OFSa5CJye+34WM2h0YdyIGwkmyvqOYMDkepNskr8xhLNAtC2AZ</vt:lpwstr>
  </property>
  <property fmtid="{D5CDD505-2E9C-101B-9397-08002B2CF9AE}" pid="32" name="x1ye=35">
    <vt:lpwstr>ZxWA4IDKJs/PxoBTrJcvz+93RdLgJwKUfOZWQDDJkENnMO7s0Zu6GdhiZ0rDv2BMEAFmfYAKuRntBmrbT0ige2ncD80sMc77/JdsfwKfo3fd8yVQUjJH+hq/V66Q5cGfJi+rsovU+jSXHVS6nQQfozZb8RwMDViNV6lv4ZIW20N905lLUVAd978gfgVTt7tS0Ydk4DH2yq6Lj5u6AoYTs3yzZanpt7WKw0k7uTz+Kkl/k6eNB3RrlNv8WEEACvZ</vt:lpwstr>
  </property>
  <property fmtid="{D5CDD505-2E9C-101B-9397-08002B2CF9AE}" pid="33" name="x1ye=36">
    <vt:lpwstr>Jfk6rkIW4oIRaxIT8W/EAWykzQQC9Y3jXH/j9e/pUGKMM6dN8+PwZGTnuIE9B/uqXwy3RWovZsq2MFfzWfANZteL335Pp+KqrvC0iMNBPUgHVYgAKpgH+DAIgxLDI4tMz56+XaYjlqM5z6jvozJyWXrHlJ2JwrQbPnJQvCcQ+QqNaDNfa6I/qFpfc6rZIx7/okauH+13HdAD/Nd0tseo1iC2sjSqjIVJx29KnbeaouzM6lVyMRf/zsCqJJnc1w2</vt:lpwstr>
  </property>
  <property fmtid="{D5CDD505-2E9C-101B-9397-08002B2CF9AE}" pid="34" name="x1ye=37">
    <vt:lpwstr>hpEt+XH7wtoSpbCX6YDGoP9LHVf0s7OsK/+CFWOfDIRyOiFWPr/tkdeF0wEtGYk8fYiL0Qc6ybQ0ITFuM8DieMVQQiRnvEw0ZRGWxNvI0AgjlIb7QJl6VH6YDOceVc3/l5Ye6fBYRrBuQp7GBfLRvxIDlSSr6KTQio+yF8R92NLYkjLEzY05uQyJtAyjdRKtBTpGrPIoOCdj0Qz7NvcNv1qpbklbaoB7SmP7ur4JtZAT5iW78lxfpKqs/wwdoeG</vt:lpwstr>
  </property>
  <property fmtid="{D5CDD505-2E9C-101B-9397-08002B2CF9AE}" pid="35" name="x1ye=38">
    <vt:lpwstr>AB7V8BOa+1zZB0SaHxw3tefs1A9BMTppEk/5bbISW/uS/8yeuJgZoW0XxJ51UW3W+cLhTW+rUjnJSUu858QX7wTw797q/+fIV9RS6dxb8zKG5vRQ9lsmqVcL3Sq+8nKU4eTHdF+n3S4nPwG2A1QtpG9U2lGMCMhwgOvY+d8I4OJNBjizT/yGcA3V2s+306Tm8lqF1QiCTLZV8nhZUxM8M/MFJUH8OQxpDaM4UqvlM4dYVGYxoyMELRFTM/oehei</vt:lpwstr>
  </property>
  <property fmtid="{D5CDD505-2E9C-101B-9397-08002B2CF9AE}" pid="36" name="x1ye=39">
    <vt:lpwstr>xEi6x7TmD+TM2UgxyWXruhMf9Ro7VrALAnn+rEQCzUJaYQ7+/Uja9OxeesIbjjy9pNnLcm0wHey47fkc1YNt1uHYz7DwrzbExCUFrA7RTIK3lQjAgOl3YfNnYf97ESMzfZZmTChvYkHWMPcT0j5kKX8MBqTNVJYPyFL6lJ1rf6qmzf9SZRiVPFpgNhIu4KXPy2cuKzGSLG9eR4mvZBKY+ifWoipo/yadA0GdE7ieeEk23vWTlHaG8Q4yBPzLver</vt:lpwstr>
  </property>
  <property fmtid="{D5CDD505-2E9C-101B-9397-08002B2CF9AE}" pid="37" name="x1ye=4">
    <vt:lpwstr>uHiZgJkDZolU23nJzrZ6roLSVzMyDWjchkb32GteuDTAGXg1dSBC+m4yhX7q+rQ7eCB5V9kugMuaOFN3TJvcr+nqF1FcobVgdSUsBCDvPShK9kK4OG+tN6MGFD+kK+qh/Ium3ffh0Vfz0RWbw52Ok7O+Yme5SXcGBipo5s7/dUYvj616iWMNXE91VV30hmtXhdhNXLYci4cDo+fv7mHukjyjAC6/65jHKHAHG5vJJds4tXZavOVg0qiqYRbJPG8</vt:lpwstr>
  </property>
  <property fmtid="{D5CDD505-2E9C-101B-9397-08002B2CF9AE}" pid="38" name="x1ye=40">
    <vt:lpwstr>CLLSvH3Zy2o/SQ91IBXEhDTO2uwxrf3NIvmm+/d5v2fl0uqZAFJuUCT8nLhQfe7Hwz1wU7t4NruVdioDTix02Rn/yqb1vcKE39QWzTNMuNtCh94fjHeTY2Uidmj2TyU+y48F19/zC3wZLx+aL7w7fZppeH5CcHvGkARAOqit++3Kw9jU87wic7uOZj4jd02RbeAs80PW3TOovoTN6w9I7ymdJDe12NRzsAWyLSsPhiUKlaK48W+sAaa7eZU5WGZ</vt:lpwstr>
  </property>
  <property fmtid="{D5CDD505-2E9C-101B-9397-08002B2CF9AE}" pid="39" name="x1ye=41">
    <vt:lpwstr>15snL/mBUVIvjXI5igKid9nEn01IbAhn2A76TtNK/PBwq+wezzRlWTHJYxven7TmFbGucXYIynqifMOcPG5ufpLb5RcrYBKD4ZZ7SyPGmH2T3evW8ipq43xK/uBdE2IRI4On9U/AHPAGBlZzH9karVEG4917kQ19q3F49L+4vU65ows9r8h5ViJS8vcIVoGqVaG3kNwKhN6InI5i3kdI0PF1iMWbfeRTOsLVjB1LaRjalBCkCH/EbBeIwRXUMW6</vt:lpwstr>
  </property>
  <property fmtid="{D5CDD505-2E9C-101B-9397-08002B2CF9AE}" pid="40" name="x1ye=42">
    <vt:lpwstr>9bNlSjsddSXFyOxwsCTm9cJtTe/HxjXM528uPILLQMRPUtc5GTEPfUp6+4d+MtIttkWk8pjoz/jDMCLvPHWt99/dyyU6Nv2BYdaBM2txUq+o6148a6SG+NyS2qszuEXU3Gb7xZDkSEvNGWtc4pvWHB9xj5RHZZjM05OaiG0gX5S0k9M8I733K/zlM5t55Z53Y9JU1lEta8rHR8JCsX/StJMsJjssjISRqe++MsmbH11OBWxE5bzFPhLFLjB5G2/</vt:lpwstr>
  </property>
  <property fmtid="{D5CDD505-2E9C-101B-9397-08002B2CF9AE}" pid="41" name="x1ye=43">
    <vt:lpwstr>AQ5kzIINKgoGvUyudzGlrZ7COOMiFXA+m5Fjy/J2x2JMh8h7iHg4L0vzZalO6Mztx1z6AO+MZ79kjc/lbB05TywCBNeDUswpCMVwj3iq5r46wc2VaHM7vxtkGgstkoIDjKrzEs/HR3SMwEoVILFPusHKx4s4gVGbI0ekaE9fEUn41CWE8WuDfTgUUEuG4nYbdT9gt3qXBZwxuheDckB3fbXd7GaqRyP+S5SIv0eDvNh5QJ3KrK/e7Xi/O87cdKy</vt:lpwstr>
  </property>
  <property fmtid="{D5CDD505-2E9C-101B-9397-08002B2CF9AE}" pid="42" name="x1ye=44">
    <vt:lpwstr>+SYyKz9koAuf+b01CNWNWhrbcQdi8ipKbh35VoGNXlTRLa7gy92GJXWU5QKCMDeNtfzlIR3tWIVlXFU1rBCc/+4f1AYm44efXtzHPCQi4tV9iFuUt80tEJxNg35lAz2j1z5LQaliOhk7AslwMjVXR5HpmmBJouPNXPfkxtcpvWfyEoXTk+pY3AxuJPxPksYsPWlbncUTN0J5n7NWdcgbj6OMaBvC/slTOn4GQNlKD+Nih8gu40Jjbad9z9h6BNn</vt:lpwstr>
  </property>
  <property fmtid="{D5CDD505-2E9C-101B-9397-08002B2CF9AE}" pid="43" name="x1ye=45">
    <vt:lpwstr>tyfHIGmPOizBf2nYOa4ux7wEAD3B+StECWW6zlut7RDZXNA+MBqjxiThWDQ79w8rrp1XZNXa2cjg3OR7p7EiORNuYblBTCigukjDu9yX1Zwl9c/3QZFhchB5puT/SX3HgHQd6enj+BNA1l7I5qj7nAwNrRlS1L8YxSn4GxAl27Q16iEjuCK40AZbJUt9zxFsKAK2CldQkQhKm1hvqeKWV8oKhJz9Qgvc3mqPFtYiVvSKbJjy3BihTsjqsPTwntK</vt:lpwstr>
  </property>
  <property fmtid="{D5CDD505-2E9C-101B-9397-08002B2CF9AE}" pid="44" name="x1ye=46">
    <vt:lpwstr>K4tdjzicPzGJ9zpa8PzrnnZitnJKO2vlS12izDCHHCHUwSp7uKxCpSvAFOg6loynlrvJJo0ArnbSNt7GCPrj8CmZQLDArretYJsLIn1kpJDMiFhPk0DFhAW28bVHlUBBYO/evO+7GJxQcCeJmwc22ScIHzu5SrkXTUO/cKaKgM4vdcp8m81P61cj+yA56L0gdM51myzZvHkHWSak68nOC3hYYc/n6v6rcZ0hpjg9o5pvoE+eoUCVbV8X5M8VvRk</vt:lpwstr>
  </property>
  <property fmtid="{D5CDD505-2E9C-101B-9397-08002B2CF9AE}" pid="45" name="x1ye=47">
    <vt:lpwstr>Fv5iXa71j5xMZ/TLaXalGSU+qUujsZN2viUOF8lHCsWSNcm9xFU+pIgLPZ3n8dsEfA3KQTKYCHGFXwebUkE5xQE/P2hEL8uXulanf98tmiIf0ct1skq+7mZCfesd7wCnsZWUOkTJl8qPSOG50hGqlWLELefu4Jt63TfK3xficOeh+yq8BAoSiiFoBLWEvpWYyCloFDtyM0Q79zdM9hK8ncctVBydMVWoGoPNVwc+o9c5/K/Hli8k+Hqbm3CL14K</vt:lpwstr>
  </property>
  <property fmtid="{D5CDD505-2E9C-101B-9397-08002B2CF9AE}" pid="46" name="x1ye=48">
    <vt:lpwstr>Jy5iEonB6+dXSDy30Dka8WJFmbk7wHrBiogvyeeMeorFHUP5fvxm0KBkHAx3W1xPWZAfWuo/VdRMWppE+gfw0ZXZGTpOqi8aA4mGcdGW1puxVR81EzOvdWcsFSpLk64BJxt60b66hp21fkQQJzatxC2MfKrdnwN1fjP2Ff0oi24Ay+PiPX844EZY8eEjtXK3T5/wzjcPbcV8aw7BrDltRVV8tVoGHOe1r3rkBa78BZeSiZReqdKyYut+bKrHDsM</vt:lpwstr>
  </property>
  <property fmtid="{D5CDD505-2E9C-101B-9397-08002B2CF9AE}" pid="47" name="x1ye=49">
    <vt:lpwstr>xO8HsEs5v2GWo/AXVvM8yqCyBLpJ5i52qay29MEnx+23MPbntJtSd5uWMO8VV7ReUYFH7N3bl9NI/XO1x9zqYrzXdC+B3fesJczjrKEq1StM9y7hyfEC5D65LqOggwsv+ANSnJ1JR8OraBS1NxkbJD3MH8dP8ptGhVK3hdSFmqcb0QwtnarWYpM0I2sjKuhy6pSXihSkbWrtj5PS1XsPU90R6fp5qb/NHFN+fztQfCsKaaOjZBT8JHlfTVdEBSR</vt:lpwstr>
  </property>
  <property fmtid="{D5CDD505-2E9C-101B-9397-08002B2CF9AE}" pid="48" name="x1ye=5">
    <vt:lpwstr>uCj9q1wswB6xN51MXU/RpUe+HEPCN8PlwfI0f5KEKbUTAA+YjyAZAIrGC+Kl8EK7/mDOO5ZrGvuYgSQoH4OmGzva0RRk7wnNoKvzHBn0o8Yp+4AfpgnD+lc0ls5XJ4Dc5HPTsNZiq35apLUIofvLlQ1bnVauLwi/QTs1ZVbg0fZ5hMwPtSghIQeY4sThSacWEXhu4H2xQMIUmS2f9eN5WNudC4vWj5Zue9Hhnhk3W8nFeOiVBhWvqcOk34+m8tE</vt:lpwstr>
  </property>
  <property fmtid="{D5CDD505-2E9C-101B-9397-08002B2CF9AE}" pid="49" name="x1ye=50">
    <vt:lpwstr>MvwBqZ/xj1TZ2844ilip8jAK9hD65G8ciHDFFol6KwJIOGxN6FP8u8t2t2COjYy3xoEMjvd72rMIfFGItUQCBFhgn2Hgs+1ZGQ4nKWbAMjom21zsPvvrcxyODkgXZ/fX91VhEgXnR9X5b99TpbnYo9K/237dGR+UQDM4IFwrBb3U25PWgaVaycl4gH1w351OMP35z9XUUp3cSWNnbBKYQfgQvPKhaseUo7AlbeBgylgZgCsCM/30di02KBr7s6W</vt:lpwstr>
  </property>
  <property fmtid="{D5CDD505-2E9C-101B-9397-08002B2CF9AE}" pid="50" name="x1ye=51">
    <vt:lpwstr>sjsfCI72Cxw2UveGDMsK8WbS2ju+NrsBUQTxevD9bq61I/CgCkbbJr7ENd2551Rq0vgJxjfhnpN90v4RbuXnVUs1rrCkozV3KCJapIUxtYYTmxOBoM7s3QEx155qIvyhTlkxZRpCJrBwCDseZXm8Js1bpBYFQUM+yRnitw1oNVcpEsNC7FNwV9QIuxl+IEWZ3agsRciEtmerg3hX98d6RU04TSxoRnreyORCwo69/3EkuibGqEgtSbVadDZ3C5G</vt:lpwstr>
  </property>
  <property fmtid="{D5CDD505-2E9C-101B-9397-08002B2CF9AE}" pid="51" name="x1ye=52">
    <vt:lpwstr>oV9a2jvjMPAOoIVtWJ/iXvKMqvu4b9dNICx7WY+bMxIYr5EBlQ1pcWfAi63O7BP9GviDON+LpHOd/NE2k10rTxTmx9fZncbyjxCMP/WwPlATBqLhWCzBDvhZkPJSKMZJ7zY6YCtzzJb9Hjyn7Ij82ox5NeDdipA8+c/kH9fsMumnWlYqJOz3m9g+5G4ujMhM9l3D2mLJSeVxUJ1MyTkxRL3kGDIspBD/Kax7zvi3OZ5e+fyWEFD68m8b7yZmfI8</vt:lpwstr>
  </property>
  <property fmtid="{D5CDD505-2E9C-101B-9397-08002B2CF9AE}" pid="52" name="x1ye=53">
    <vt:lpwstr>TF2uk3+ty1i9iNWA6ctm8fuudYdK5J3bDf5kr8XjOWosrGnP2XTOpuUCZ6bmEYUH2crsFBKIu3GMDPl1+3VaXVtZlf2TosrW8ddv79x13mkIWJaNLJ/y0z6F+k2SEX/3WOi/Co7HqWeEm45TkRiRZOouGlc3W5wfktnwp2rsH+7651eTMK0Rb4BVztw3mSj/JIrVYqQGNMg0PsFH0Liokr+knq/txIrYcC8F0/dRQ1m/C2KyJHk1ofodYV4XhOw</vt:lpwstr>
  </property>
  <property fmtid="{D5CDD505-2E9C-101B-9397-08002B2CF9AE}" pid="53" name="x1ye=54">
    <vt:lpwstr>cBL9XWmGLJ0KdT39GS42meiLY9GBXx6ntW1IQl+hFECwMcoGkWlGz9Vo7Sj6szKLTxQ5QKQhUxsMg9ustUV31DFdW3juTYlMlPUjAjNu2lAbwD1VS2MB8sE2W29FZaB9gK0Y/9r3w/ktRwdHzzJMqEIOtT9pNqPFYWx4/TgwdzoygyW+UPRkgPqL5DZYJt4c8wEpmpujHrWaAQ9BDyBbgzdqQ+fP3K9qglM/FhHhRV7b1SG8nsa/2K825DmJKnh</vt:lpwstr>
  </property>
  <property fmtid="{D5CDD505-2E9C-101B-9397-08002B2CF9AE}" pid="54" name="x1ye=55">
    <vt:lpwstr>uM7NyAQIpYgkgci00dx66Gkq+WLDtMoLXf5M27k7RXJpDVoyfwqtmumElKwdAZH3M/J96vtCEWj/kdjPoh1U8dh2FMaVmDsj1oq15j91q9s+B9J4HJl5U6EEnboWAAZUFab+Wk9LNIuHd1Ie0lepOksPqrcXlUWDh1cUhWcmtSOuXuCO6QS5Lp5ppxArR7JQ+M2YtSy9mHPZq6Ae88KGNB1kdELSqwXbeWwahR6iZAiKtwywNLDCQ5TxPnFnodZ</vt:lpwstr>
  </property>
  <property fmtid="{D5CDD505-2E9C-101B-9397-08002B2CF9AE}" pid="55" name="x1ye=56">
    <vt:lpwstr>4O4/Jww17piUVqid5/k1VAn8zqqaV8f3czjSZjjZyBuWqaSWkozbns6qc4z9L9HsDyXATnwGsnm3Vfsie3r1x6yyRVhhVZxpI2i5jBABC1xyrjctCY4vKhAEr4ZyW50hT3BpdC6n3F3cGtsYn7sua5A/NJURt6w4UDXpjNIZhw2X2e83afdJr0wcS/iNcABXultJ5UPPMiXI+8kwAV6/tv7G0WIB5mnNA32gLgFQbVX72ejA2VLCvJpFMoADTzu</vt:lpwstr>
  </property>
  <property fmtid="{D5CDD505-2E9C-101B-9397-08002B2CF9AE}" pid="56" name="x1ye=57">
    <vt:lpwstr>7yacI+omIOPMMbeQgNabA3HBCx0J7coCAGdYF1c+88huLJ7x6SjAgJpiOzhSYo9x0QNKUW26ggz77kdLp2ELxt3xrHIXJIrrzkzUDcBN9DjaMuRiuuW6lh6PDwhER4YzagoNISooqG/CVc4QiG1POzZHamtO78elCifqlQtRjL1A8Vx6TOpWR1Xf84kHSNy2TCrWffjUHeOtCFtqZ6vGNUShzRLc2c99jO4ML9fcCgKsOAzn8dAy9QKKewGQ0/Q</vt:lpwstr>
  </property>
  <property fmtid="{D5CDD505-2E9C-101B-9397-08002B2CF9AE}" pid="57" name="x1ye=58">
    <vt:lpwstr>2IqZ2ImvdDV4htR41CsKVhysARUfJd2M83WOkVwDPawB7eYL3GtqAfORXMBDq22fepD8PrgF+Jpn9XP36PrU2ugwAvXRan5rTSd1sBSFnDR651vzHzYbFMRqp4LqBj/PqNdR++VkTiLhS+FYuysOXrpQa/vL19q+x9FkrEzHB+AfhdBqnAeZjOrYhQxGqGjZUyejIzVmDaWZmyNtLmwdk/TsqzBk9J91o6p1qm4RYO3ftOtqla/9/pzAAaGMGES</vt:lpwstr>
  </property>
  <property fmtid="{D5CDD505-2E9C-101B-9397-08002B2CF9AE}" pid="58" name="x1ye=59">
    <vt:lpwstr>S83HLL2nrqj/CqSJzQrZlXtFXdv8g2+TcWDBK2q2ynbr8U6kIa8s6FDfpEs+5cQ2O4Hxj2OqrGUnr6oOeRaXqBoNuxVWT84rKCt3IDe+zIONGeyACqO/pVETedqo0i7Y74ocPtKerK0bQSvnxTcuULbyIHTrPFVCe8rMSqgJh6EjQbExjn9s75USzJlw69QsLvDl2+pcSZSzxvB1k1IFzDNI9FZk50dC7pcR+O3nt3U/F7g8EjFx5PucxFxTscw</vt:lpwstr>
  </property>
  <property fmtid="{D5CDD505-2E9C-101B-9397-08002B2CF9AE}" pid="59" name="x1ye=6">
    <vt:lpwstr>OlbqXM5irzNlBXMgim3LcZ2gqrL66DqfUJKEUmxwKtExuV+OUS0IYlue9ZLybyNjzhfuH885xk6FJMkKLtRdujmMTjYCVlrMSfvHRb/rubsxu9MEgeRV6enFuOvyIjERwT6Os2rXS3EOIkL+YPHC+TtkcbnsxrmlKvv/2VYYVUZ4JLWAC0BpxEJC05zJGU6QHvxd3Eb8zjleVkSGiZ6bTg46wwAlcUgQqTsHDlGQdi7MlCfPfhpdWiCSXClRPsr</vt:lpwstr>
  </property>
  <property fmtid="{D5CDD505-2E9C-101B-9397-08002B2CF9AE}" pid="60" name="x1ye=60">
    <vt:lpwstr>oxyLZV5yL6BFts9vqIExUkOVt0SN6FO3r+MmDnfs53VJ+j0rEwXvEY4Q7ev2bP9jP5P9idTDnobm52j/mcd1O5GVXHWtRspzgfX/f8kFQjpDsjqyp1cv1/jR9jFqwNjrcBM419N3Yfb/pSe0bVrPyNMAn+7favrU4aFTC68nv7A8BR3ZBb5pf7qAZ8/di1xpMtHHmSISEyxWqhbfZe6fm+Rquj3AonfFmRyK3GYfjNIbQg1dYmc5pHhS2PisW2t</vt:lpwstr>
  </property>
  <property fmtid="{D5CDD505-2E9C-101B-9397-08002B2CF9AE}" pid="61" name="x1ye=61">
    <vt:lpwstr>fVehJTeKIurmWLW8ckfX0OsV+0zPxe/yoN5HJjtLXDWQGi5K+uAGWzDXhuAWnfhligMm2subnLEM1I4WU4v0P4hK1a9RZsaVwCjOOuWVSpRUhC9bR1TlcwjrePFCX2iqs5asR2WvPM6jt28ZTPv42NeT9mhDN+7niD0cRZhT//LhAmxhadRjQigDWUUihCTwshn4s8zHIXwCFjI71XDDZnKuQk1D+hNj+seP12SCWNxlAPLPnbQWG8wa6kq83VQ</vt:lpwstr>
  </property>
  <property fmtid="{D5CDD505-2E9C-101B-9397-08002B2CF9AE}" pid="62" name="x1ye=62">
    <vt:lpwstr>ozvR/47r9O70qi9XFFEjz9j9Cpql49L+G0U58dG6z2VFwCqBVEiI0qziuBQ0QBx5y90tfH7KfIUdlFKlv6bMqqKuyXkf10uRc7BeA1g04iMOhVwDbbduiKC4hJoH4phmx7lydntNtQJpZfd0oHtbfz8SGka3L0VVOqY7SG0q3wWhNuF3tnQUDRixgdMjcnXH2Gfexb0kMBFY8/0lZMfEzf6dyqAGdmMzrPJOdU0xRj3XOIlmBv9aDHw4EHQ3i9b</vt:lpwstr>
  </property>
  <property fmtid="{D5CDD505-2E9C-101B-9397-08002B2CF9AE}" pid="63" name="x1ye=63">
    <vt:lpwstr>Nv9v/LFIQueCQgIGsoB0+8dqCsKQvSF2lQ0HtTXa3/wTl1MtKv75KE0jJ6EfMhnElRhxwXvF2aEMJlr64jHEeaPSJP7m3ZOV9YA0BVB6rwNf1sYSuUt4Fb36IW/uPVbeSG9NZyY7LMNYtJUFgB/TbyJ8/bY9xPTGsYiYVf52wl0iyLQB34TVmlt3rZ/ak7qC5sTKjU9hrQ1rFgGOAfRsLRqooRXoYpjIMgdBvPBA2JRojDdErfIlmLYaDrMsJIC</vt:lpwstr>
  </property>
  <property fmtid="{D5CDD505-2E9C-101B-9397-08002B2CF9AE}" pid="64" name="x1ye=64">
    <vt:lpwstr>z6CJMWWI65s8N/IXrkg5SpTaRfR94d2lQlWCAdNYaZz1Ce0A1ewzZS9hbvnmJriw9PcO/DQ9zU0qNpKChy0AreP+QAYq4wiAtJihNeEcDLSbxx8zur/GYPkf47wcc26hHovjTIqQzzHx7ivjaFGqbA+9xSVJPamsGMvWY0WHaeoOZxGWErKPb7N9P8kCfF+o8Tc5gmjga6aYHJ98LPSjN95FAXxmBf3eTv+DqlRDwnXxWvQ+JbUvB3VaTixbeLA</vt:lpwstr>
  </property>
  <property fmtid="{D5CDD505-2E9C-101B-9397-08002B2CF9AE}" pid="65" name="x1ye=65">
    <vt:lpwstr>o5GtVUSy2DvVcLtyCV3smmjlUAcM/EzCVrhWnvym+XdPG7DCiO0+aNb19q9+2nBsfaODM4UCnEHDXiy1c3u0wsKRlnqntJDAszDf/t0337I63US3C8J0P79jbvSBm+aiycIXrWxyvcMLWvOfuCJRD7cD27fq2yAZVuXqonjq4RIq8LH5pjk72wy2TFjwhsombCum8XLblfZWi1pSW0KhN1ddqClzTsuN8xUfqkfEjJUuNFWzE1+FHT6Z9hflVeZ</vt:lpwstr>
  </property>
  <property fmtid="{D5CDD505-2E9C-101B-9397-08002B2CF9AE}" pid="66" name="x1ye=66">
    <vt:lpwstr>kfOGkK4McVsC0UVnNbqlpoB7jrwc73oK0gZx4TQSd1tp9mufnoF1shweu5UjQ/uUTdpALppIhdlxsreQjYH1nSPxEd2Ndv5s19yvmE7PtXaxoBKKTti542jwIiT81DkdIA2emfIRzkBtgHAmvNafQX7gfrjMRsQVL8msBIXuNRlS1SB8TNsTwvQ0eB8QTnr2fKphSnSPSn218MSidhIBHmr0OzVpZVi6LoBxHgFtwAd5cGMtyl0Yavf5wXQMwG1</vt:lpwstr>
  </property>
  <property fmtid="{D5CDD505-2E9C-101B-9397-08002B2CF9AE}" pid="67" name="x1ye=67">
    <vt:lpwstr>pxjVC3TtwyqXaL4tumGTvBzV4j7Kd+T8wetW5nCQpyxNs4W+kMYj7S/OrqIypXaON91U0W+GDmIMtwojwj4+jb08ZbY9lobvZXNwdxT+4zwL37H7O3CMQvc3Pw48nmE1wWRTH6lIFsouqbC+up6f7KiALQYjIeRcoRXu0yDWLq1s1jDR7NNmA0cxygNvkCthoywQxowEz/GvVRIIitBk+qdim4Bk+cP96EBJUzEFRdwIG3Ge8RGHXLWlywS0hDo</vt:lpwstr>
  </property>
  <property fmtid="{D5CDD505-2E9C-101B-9397-08002B2CF9AE}" pid="68" name="x1ye=68">
    <vt:lpwstr>K8QnitlffbePPXaXvgFJZlFx+ThZtjeCn1SXU8N3n7Blfm3abnIaN+G6RZOjCbDEzg2SSXQbd/fbAhIyIMbhU9op6ymksrefu4s5DZOfZATTheCZesPh6liydaz5JaCUqsaEryRamDpa1qxD9ZaW9wYCOjPiLZtlgSNkQewvByGQ5vajKllFxZC/dVor3gZXr7+hiof2Ox60jWstZLMn0B9+o7v3Xfjo7v2MOEVFtvoEy5j3zkbSvgPouV4wqEc</vt:lpwstr>
  </property>
  <property fmtid="{D5CDD505-2E9C-101B-9397-08002B2CF9AE}" pid="69" name="x1ye=69">
    <vt:lpwstr>QqxxDfD1pblm374S3DopnGerJ54XKmIdIYce+7giWQ7k2OAdo6SFeMDAJ9YWI4by3IdCf+2RgxhCMzwMkdTx7wrxjx8kBsk940pKbciPXFNCUsvnasNFIk3Olh8qid7c4r1lfBpumo8zymqDn+/4b5sU4BzW9RQFQ4pgxdiktfFQO6mZMqAdTzdq5ykoOyUHSxXyccPBpFtFLQSPdS6QpXdCHAuy8y/hV4PrTI+ZwWTvd3wGgC4ALWsotH03hrc</vt:lpwstr>
  </property>
  <property fmtid="{D5CDD505-2E9C-101B-9397-08002B2CF9AE}" pid="70" name="x1ye=7">
    <vt:lpwstr>KA4jzBOoigzB2Rp3LyTxizVv+Bz8X8HJAMumc6H9f1V8kEk9KpOEThqtikrvLAhpzDE/hVEJQq7Yx+glRoUvWU+wn1xoXOLiXNYrFUdu1Qa8Q6xn/d9JZVIfj1f6Iu+mHaiBs/GnQio4LbuD0/dCBWEq3fluz0OYFizwbpCE9GQe2ruyZ4/mnEuzsNAgvSsCHtvTveQjMK8AX1dNcJ03Y4gN+aYL6kpJ/GRtqYTE5tB/VbW9Jux7Yu6VH+l3vwx</vt:lpwstr>
  </property>
  <property fmtid="{D5CDD505-2E9C-101B-9397-08002B2CF9AE}" pid="71" name="x1ye=70">
    <vt:lpwstr>X3imp2j9nhBl0epaed9DJQJMMrmmmYxX/oWqRPuu03+37ip+J8Rw9I6kJwwQj3p0229CRpS4Y7cDz2VGvrVDxfdVebICo73oKu2p5cP0a98gGtlmzI/k3/ihGXwpLzVlL8ldQQOQ2WxvZlJ1uItK4rEpHViovcLXCtYh9mwKnAyU0hTHj5P7sv7qHcburj24r4Q5IjngInKRBC0DrozI3qYeYUkCShpRWsr/sQGfjVTAc6L6mLX8ZYUH5MBQLaq</vt:lpwstr>
  </property>
  <property fmtid="{D5CDD505-2E9C-101B-9397-08002B2CF9AE}" pid="72" name="x1ye=71">
    <vt:lpwstr>X1ZCKl2xOpGv8032DcFBGojBvAqc5g4dIj07iwVItzc5/AGE+1hMl1oRnpAIvVPAQu4NULJ3R96eLK6fyifC+yahttnmvOPLyhIVdN1QoxVdmzBY9YJ5w9rjU26iodLzEbg5OOCgB5PgVEei17VndoBy8uFZw3YdkbFHc5pD045vE96DvJAPl+QxrxpBCx8UfjHcO7yWzmFBktjd7a0yS2KiEuJWUXa0N41+UU/QGt9cWm9Kup2YFxeeQlAIJL1</vt:lpwstr>
  </property>
  <property fmtid="{D5CDD505-2E9C-101B-9397-08002B2CF9AE}" pid="73" name="x1ye=72">
    <vt:lpwstr>O30S54SYeO36zorLDOV01CcQbDlq0AzQxpCmJDC6SkMlRtCt1o8y9KMEJ7Wxc5xqL9133hToFRsJLfIoPa6Oz0rxFQtzlv/2TU+v3OuxezQF80zWW5F+RYKnu3ztBLqTw2oGNYD5RhVzQLXQUIBopbMf19+ZMBskzqfky/W+VOjsLm0Ouavp80BWy7ZZESVEYl+52OlgjdwaKcvKANnzHmZmfc4eFTIwIgZYmAjGG4jWl2b98cIfkVXQiRzGFG7</vt:lpwstr>
  </property>
  <property fmtid="{D5CDD505-2E9C-101B-9397-08002B2CF9AE}" pid="74" name="x1ye=73">
    <vt:lpwstr>CvKgyAViF1JtW0DVljtvQX1PSsz2FHHZq27RzQ9ECCAwvped/ul9gTw7pCzoZdJExKoRRa+0pdCZkpQf08HHcwZ6VAKuo4umID7xnv5lSMupODNO9r7hyOOuNFMJq5ND58GDPNzL52+mmZrI9X1FJiGt1mUExatl0VZr7u0QNJ2HllbhptFMx3RMwHGrMymvMRvZLiW1ES9iAR7XW1IKl0GL7OSsPxXRUmfEgDDJgX0grQelt0z8WSOl1iBUbur</vt:lpwstr>
  </property>
  <property fmtid="{D5CDD505-2E9C-101B-9397-08002B2CF9AE}" pid="75" name="x1ye=74">
    <vt:lpwstr>UfemToXz+2sktc+ea1kH/2g0i0U7Eg1WI2U4tmnKaiE71h17LnYnxBoBzwV54M1+1wAYoxa6/MBFFKimRdvjmOfZ3choxqdLK+2rQ6Fmyk11HKyriK8ocauYOoh6c+ketaK/UbbBdTNGQ4xsrSaA7+McxkYpYGhDXvsZrZxHLzXj5uslOnIhztpbKvz6f158gS0GkaUYZ1g9lkSPMAjSHWYJQE0QwRfxWfkRh7D3exkhFlhu3W9HtSQ98Jtk96K</vt:lpwstr>
  </property>
  <property fmtid="{D5CDD505-2E9C-101B-9397-08002B2CF9AE}" pid="76" name="x1ye=75">
    <vt:lpwstr>l+cYlCzhD3uXlCg+DDmaZlFmo14HvTmHC1SeSkFagPQG462v/HUyy7OYOBqbkaK9eSF2mmy7QRRT7aY0PXHV6/KGC8jc+IGCEnx3P7Mcb2hOSe35TYdCutTbmssikMVjLQjnBYGfY4RIiGAl+jxkSK0pbvRwgYc+53922d4B4qbza/auFoQiziB+WGm/QM4sCB1aTpXkwIHCeP3QgpxUHnEp3H/1AhG0E2m3Um0Tz3COaGHIVqrqWIsUswYbblG</vt:lpwstr>
  </property>
  <property fmtid="{D5CDD505-2E9C-101B-9397-08002B2CF9AE}" pid="77" name="x1ye=76">
    <vt:lpwstr>g5LNAP/rjv0vHBvBHa2HDp5h6twRZLYYcZk2cRQXCXthNxz8B/dqLzc03lO0HBS7uGxRu+6Mwe2/1cAAer5V3oURvBLU/RRobBUYbMLGu3vlZ4uImhsvAJaAcb++qS9RzLW95HgBxvK37H1+gvbidJ/Sg6cMEDYV8Sn5BUc0evJvbHPde17YK8DYl71H8Am2pSXe6U6CCSj4ShrM+k2M9Gns393mVV1mAH57LybuJZqjLGARzClraBV0sF2UE0R</vt:lpwstr>
  </property>
  <property fmtid="{D5CDD505-2E9C-101B-9397-08002B2CF9AE}" pid="78" name="x1ye=77">
    <vt:lpwstr>RtjFXwkSBJ88PcCcd5Kg24nzPHsCUL+Z6fGQqubzfu+O1Ky13uImUM852F/vN5fA7Wo3ZcGFHRG5Quza0s34MrNlAbpwtK9bBo5rTUCMrsOhJ4yPdGjUrU5mSpPkHa87NGWW30UDVrHKi+eKRSN44wvpO6/RiJF8fPRnGvsB0OnWTIvd3p1ZIVUK+hlE4eNi2mpAuIvZNIl0jy/kbXzQqiyxDVh/r0+T+py389y0/BdDfE5jhL5iinWLV9Wf5PF</vt:lpwstr>
  </property>
  <property fmtid="{D5CDD505-2E9C-101B-9397-08002B2CF9AE}" pid="79" name="x1ye=78">
    <vt:lpwstr>KmDYfebXLPAfEKX7q/qQ3FK0ndPRUbgjvVue2L9uAB+YpyYN9pt5ZxR0ZdvYvri3hnruYA1SLu7Il3KwZf0gK5sznnLInswF+qC9ug16dcVh30c8Hy3BONi7eJT93GbVq8UwY1be9v+f3U+00L96fToMFM6JBCvl6XuiIdlXGfYpcHfmwv5T18wOVniDvx6pAxV7f5heNTNr54tvmdRYmP1h1qp7WCgNwWShv+lEWXL+tZscz+T/n1ta5/xkcPH</vt:lpwstr>
  </property>
  <property fmtid="{D5CDD505-2E9C-101B-9397-08002B2CF9AE}" pid="80" name="x1ye=79">
    <vt:lpwstr>bseTQSE1yVzWhdcCJyZQrnunPY38BxK8QWc8i+0HceHm9qPri5qfM7x1CL0QIQD/0soFTJC4gYbDpf5gaofWi42c/z9sN0JnE9FVNDtaqb1tw8PmdEOAC0hYCB8y9coDSnOklaXe5AiSBasyxQLN6l+IH8L7eXRK5P9Hcs6HkkR8O5BASML+7lhSxNTMqD8hTmTNZCgZ5mhyDehg1sNj/RhFW2A5qDhLkPA4W2XgXczSwCAydA0ZJqH5SfV50Ms</vt:lpwstr>
  </property>
  <property fmtid="{D5CDD505-2E9C-101B-9397-08002B2CF9AE}" pid="81" name="x1ye=8">
    <vt:lpwstr>0jrpnqL6yl0mDQ31i0kPlg81/grVeJjfIPhkQqOONanWd0fMzCpv5dRB8vhJ2uqrcdNDcu14WVerd2gi7wpwNOUbJmCxYDM8Kjir8ujteKH1KwH4LTghBFQt3G8aAlD1e5djSwiaIHGGESFmaRKuNE1OpvWlqvwPySI+CFK+ViQX/uOiGR3lDUPbMuGvJ/a4Gp4lFDys2nhRtGd87KRu+nfefLCRmTsOjAsf8OHGDVOqcPvapvVEbMzNEo17O+6</vt:lpwstr>
  </property>
  <property fmtid="{D5CDD505-2E9C-101B-9397-08002B2CF9AE}" pid="82" name="x1ye=80">
    <vt:lpwstr>GeCqQ7KwzaQ39SpGvfWck8bk6YAu7mePrIjCCNOYC4ERrQ20ZdwgnXz7OsspMaIgpboStIkQdmVOIYzBok3lD3tBZV0kVN1H2dEs1c5f+FXQ5KE1z2PVG1+7cYrDr5aEo1+4OiGxFxuVkDR1n0hOYVZEbNIMoZXQv2m7z/UxA3ycXUTk05lY0bSFGokSdzynZ5rBgjHRMwN9Lf2TwoUcYzcUnbPWUsii/7RAoEeyBjpKQcs2kGcmocb+fcb7t3/</vt:lpwstr>
  </property>
  <property fmtid="{D5CDD505-2E9C-101B-9397-08002B2CF9AE}" pid="83" name="x1ye=81">
    <vt:lpwstr>PRy3Q5Hp+CoOBqtBe7AnkAoPKxW9u5NtHBBOxsZHbyIo1QMFabKF/2a0ppZLWfn2khcX61zkRtrP0oJ2ZYdzYxkgu5CTdN2yKbQdjU6Tet/d5tK/mBsf5G0ebFSy6fFzYnXlnmZrejMn5kdRNG6DKDi3UhyyOHI3dl3FfQSD58zN8FsMo9OOtlnbtpz8HbnHasFpl/HH7RTFj/Pbt4O3LR/x6pJ3/WI9kH2eIf+T4Kr5UCLIg88llcHzit2ET6V</vt:lpwstr>
  </property>
  <property fmtid="{D5CDD505-2E9C-101B-9397-08002B2CF9AE}" pid="84" name="x1ye=82">
    <vt:lpwstr>GAp9loBDVJ005NcsDv7ojEk9fZJJYdlfB43qm0nwgJ+Xejb3OKuuv6fhKCRNRY4EfWw69uP9sG7hraWq/cnUE4f0qsXG2dBkEdH7jP2HWpkoLNEPJI2WAMylS0hfeCfqNhBlvZs1n3GbkPilApfK102Ep2/zXY6ktUNnKeeEpcwJ4DqNXGY+hRn1IXX8K7Xny+wfVHbl2IJMawusrIydMFEZ68l0zhx1yANYhu2Y0rABEAB/eb1iZXnxukI6C5m</vt:lpwstr>
  </property>
  <property fmtid="{D5CDD505-2E9C-101B-9397-08002B2CF9AE}" pid="85" name="x1ye=83">
    <vt:lpwstr>YVtUZWpqfqW6BZ7Gq8jOEb+VB1iYrL2SS8vEuKBMiOKQCO/vhetJ1OHYXaG1FshPMvxDNQ25LZzQe2aXtz5brFoquS+9CfdpECKWqGRqG94B8QJvfCaymK4sj1gaeKjYZ5xc9/AN4cAUUS5Q5bnuyrUp4HMK3MG41guYaTG+GBvIZAzJRBZVQcG0pXSplczmXkeQul0w2WE6Om3iZb9dtwCpFFui+qHBrBY3zf1uerRpdyqtwxH7mdMMHTsDyCN</vt:lpwstr>
  </property>
  <property fmtid="{D5CDD505-2E9C-101B-9397-08002B2CF9AE}" pid="86" name="x1ye=84">
    <vt:lpwstr>H3Booy+9BdlZieKdhqncOj7yN7OUb4FTlvZrRW8Q7oAYoKmudMQ/sdgWqHK4lF0XoJJOXmlqtpdFU20L7wcLz8o3q4hOLEr0d67Baxm/jRocWWyTCSzlz+fxQEjSoCSIfAXICMEbNApjgsv+lVSY3NTajs2lGeVoj8/mBCTRO69EFfBGkUdl571ZR5bpB4sf2RwzBQdiNCcRLIrOX7Tzs/FfKHYlf/NaCEvXnmMjDkhpHIvwDTBtDIKn5gm130c</vt:lpwstr>
  </property>
  <property fmtid="{D5CDD505-2E9C-101B-9397-08002B2CF9AE}" pid="87" name="x1ye=85">
    <vt:lpwstr>Tbg2M1pYSflc/s6hWRTg9e5edqgy9fi/Kbg+mjSMsFl0i7h5rfaLyUPWRBK8OkX0EScnPq6QKdvhhFffhjLTQHdXa1pQkcnWmlHhz85b9Ipv3VBd6UaALVgX6BoMTK247pYWHdrw7Desr8GRAnxJw5xNTWj//K1kQlKHYCx0ijjQAOgq33usvsnblD3r/uOJqzxGPTLpxyTdM+TvvQSMCYzeDOhQbimN2O3VfVAPpyqKTfo0uWhglnjm5JZC5H+</vt:lpwstr>
  </property>
  <property fmtid="{D5CDD505-2E9C-101B-9397-08002B2CF9AE}" pid="88" name="x1ye=86">
    <vt:lpwstr>vz/+rbm4qfdpYVATePEaN/4aB6KbdRmEq01HDhlsVRXQiimAKaIgverZo5oS6zKjf6EtxWsxPhs7u14Ui6Hu7kLA4ywydxjzujiK92PINejSVM+mmnJlX3TW30qXEQrRsvvX5puCfeGVcsSS6/XMbzETeZX4Nq751v7VXcZJARoXlBVaBUXWQ2TtfID2srXJeo8Oj2chvPn9Qwsz16iKQSjFikR7pCYsS+zAlrTXo6O7MYJkIe3sPKRNnaOkUah</vt:lpwstr>
  </property>
  <property fmtid="{D5CDD505-2E9C-101B-9397-08002B2CF9AE}" pid="89" name="x1ye=87">
    <vt:lpwstr>LM/5BbW4ic95O2SFcareHu4vUQ42/lXfukm9rCynkPgzQntMs7seSfXMozHG24WU7PAZVIsAKYi3R1m5kq4ovUsv1cnGYUYJJ0HilYu8wGXqq46sUWK5GIzGtTv2Rz9fVZrtX5MF1NHpZLYdNk/eVcT/NPpCq03SC4b3W7dLY++lylfEhSybhe5t76EXbax1KH9MIuUQGX2fWNAHVKtGlSgCgSgjFCpEt4MWb7wpOI5yyRxtWe+Y7hh+qnuEI+p</vt:lpwstr>
  </property>
  <property fmtid="{D5CDD505-2E9C-101B-9397-08002B2CF9AE}" pid="90" name="x1ye=88">
    <vt:lpwstr>sDfv5nas/HyjxrHszqfbxIqX4c7bPXeUXMRwppXD4ECipJz0es/6zr9PCpw+q2Bnz8IKAJZROPsZkv/CBB6Za1ClLlcIqHsJr7+eqAI2vm2GR4/x+JOImpSBjXuqsAEjrsAYFWAStDHgVT68yixaUQdlvlMQ6kPkJsc0nLyCJaikZWSgk7p+rMbmcoHfP6CW2VuZ9kCwLh/OSqRYSBXm5RTrVktFfL1EljY1dJFaaH8POAYmJb+6OqNfLjIGGJv</vt:lpwstr>
  </property>
  <property fmtid="{D5CDD505-2E9C-101B-9397-08002B2CF9AE}" pid="91" name="x1ye=89">
    <vt:lpwstr>rf//+A90MG6e4VwAA</vt:lpwstr>
  </property>
  <property fmtid="{D5CDD505-2E9C-101B-9397-08002B2CF9AE}" pid="92" name="x1ye=9">
    <vt:lpwstr>GKQBkL98VNktnk8PQxWjiJxeu+PTc6QO5WcJTkYswhqPmsFJpzJa+tI0aytfmnZ1gqVmjgWeHguZVAFPGb08/XrtMb2mN2H3b48+LBUik+3RT4r+qWhHXGSdRYFxnRhvvaZJHhiw8mjgBp4NZytmH7dfrqrI9WBXPyQAquKjxNPIrya5ywrnpykzwolrwS5EAoTweD+jcHAsujJ+hN59GKI8gekjVFAiuX/wyrD5F3aUgrUGzk9nnZpMjpS+0Ot</vt:lpwstr>
  </property>
</Properties>
</file>